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E5BB" w14:textId="32687A09" w:rsidR="001C4995" w:rsidRPr="00382ACF" w:rsidRDefault="00383D61" w:rsidP="00C05DF3">
      <w:pPr>
        <w:pStyle w:val="CompanyName"/>
        <w:tabs>
          <w:tab w:val="left" w:pos="6060"/>
        </w:tabs>
        <w:jc w:val="left"/>
        <w:rPr>
          <w:rFonts w:ascii="Calibri" w:hAnsi="Calibri" w:cs="Calibri"/>
          <w:color w:val="auto"/>
          <w:sz w:val="16"/>
          <w:szCs w:val="16"/>
        </w:rPr>
      </w:pPr>
      <w:r w:rsidRPr="00382ACF">
        <w:rPr>
          <w:b w:val="0"/>
          <w:noProof/>
          <w:sz w:val="20"/>
          <w:szCs w:val="20"/>
        </w:rPr>
        <w:drawing>
          <wp:anchor distT="0" distB="0" distL="114300" distR="114300" simplePos="0" relativeHeight="251659264" behindDoc="1" locked="0" layoutInCell="1" allowOverlap="1" wp14:anchorId="0503BC1E" wp14:editId="5A07F720">
            <wp:simplePos x="0" y="0"/>
            <wp:positionH relativeFrom="margin">
              <wp:align>left</wp:align>
            </wp:positionH>
            <wp:positionV relativeFrom="paragraph">
              <wp:posOffset>-93345</wp:posOffset>
            </wp:positionV>
            <wp:extent cx="1292225" cy="73533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292225" cy="735330"/>
                    </a:xfrm>
                    <a:prstGeom prst="rect">
                      <a:avLst/>
                    </a:prstGeom>
                  </pic:spPr>
                </pic:pic>
              </a:graphicData>
            </a:graphic>
            <wp14:sizeRelH relativeFrom="page">
              <wp14:pctWidth>0</wp14:pctWidth>
            </wp14:sizeRelH>
            <wp14:sizeRelV relativeFrom="page">
              <wp14:pctHeight>0</wp14:pctHeight>
            </wp14:sizeRelV>
          </wp:anchor>
        </w:drawing>
      </w:r>
      <w:r w:rsidR="00C05DF3">
        <w:rPr>
          <w:rFonts w:ascii="Calibri" w:hAnsi="Calibri" w:cs="Calibri"/>
          <w:color w:val="auto"/>
          <w:sz w:val="16"/>
          <w:szCs w:val="16"/>
        </w:rPr>
        <w:tab/>
      </w:r>
    </w:p>
    <w:p w14:paraId="310309BB" w14:textId="77777777" w:rsidR="006401B1" w:rsidRPr="00BB3398" w:rsidRDefault="006401B1" w:rsidP="006401B1">
      <w:pPr>
        <w:pStyle w:val="CompanyName"/>
        <w:rPr>
          <w:rFonts w:ascii="Calibri" w:hAnsi="Calibri" w:cs="Calibri"/>
          <w:color w:val="auto"/>
          <w:sz w:val="24"/>
        </w:rPr>
      </w:pPr>
      <w:r w:rsidRPr="00BB3398">
        <w:rPr>
          <w:rFonts w:ascii="Calibri" w:hAnsi="Calibri" w:cs="Calibri"/>
          <w:color w:val="auto"/>
          <w:sz w:val="24"/>
        </w:rPr>
        <w:t>Western Wisconsin</w:t>
      </w:r>
    </w:p>
    <w:p w14:paraId="5C9919C2" w14:textId="19A4415F" w:rsidR="00467865" w:rsidRDefault="00215653" w:rsidP="00DE10E1">
      <w:pPr>
        <w:pStyle w:val="Heading1"/>
        <w:spacing w:before="0" w:after="0"/>
        <w:jc w:val="right"/>
        <w:rPr>
          <w:rFonts w:ascii="Calibri" w:hAnsi="Calibri" w:cs="Calibri"/>
        </w:rPr>
      </w:pPr>
      <w:r w:rsidRPr="00BB3398">
        <w:rPr>
          <w:rFonts w:ascii="Calibri" w:hAnsi="Calibri" w:cs="Calibri"/>
        </w:rPr>
        <w:t>Workforce Innovation and Opportunity Act (WIOA)</w:t>
      </w:r>
      <w:r w:rsidR="005D7F6D">
        <w:rPr>
          <w:rFonts w:ascii="Calibri" w:hAnsi="Calibri" w:cs="Calibri"/>
        </w:rPr>
        <w:t xml:space="preserve"> </w:t>
      </w:r>
      <w:r w:rsidR="00856C35" w:rsidRPr="00BB3398">
        <w:rPr>
          <w:rFonts w:ascii="Calibri" w:hAnsi="Calibri" w:cs="Calibri"/>
        </w:rPr>
        <w:t>Application</w:t>
      </w:r>
    </w:p>
    <w:p w14:paraId="4D6C9FA5" w14:textId="4E89FF4E" w:rsidR="00774A92" w:rsidRPr="004B617F" w:rsidRDefault="008856FF" w:rsidP="008856FF">
      <w:pPr>
        <w:jc w:val="right"/>
        <w:rPr>
          <w:rFonts w:ascii="Calibri" w:hAnsi="Calibri" w:cs="Calibri"/>
          <w:b/>
          <w:bCs/>
          <w:sz w:val="24"/>
        </w:rPr>
      </w:pPr>
      <w:r w:rsidRPr="004B617F">
        <w:rPr>
          <w:rFonts w:ascii="Calibri" w:hAnsi="Calibri" w:cs="Calibri"/>
          <w:b/>
          <w:bCs/>
          <w:sz w:val="24"/>
        </w:rPr>
        <w:t>ADULT and DISLOCATED WORKER Programs</w:t>
      </w:r>
    </w:p>
    <w:p w14:paraId="7C4595CF" w14:textId="77777777" w:rsidR="00856C35" w:rsidRPr="00BB3398" w:rsidRDefault="00856C35" w:rsidP="008C6A5D">
      <w:pPr>
        <w:pStyle w:val="Heading2"/>
        <w:spacing w:before="0"/>
        <w:rPr>
          <w:rFonts w:ascii="Calibri" w:hAnsi="Calibri" w:cs="Calibri"/>
        </w:rPr>
      </w:pPr>
      <w:r w:rsidRPr="00BB3398">
        <w:rPr>
          <w:rFonts w:ascii="Calibri" w:hAnsi="Calibri" w:cs="Calibri"/>
        </w:rPr>
        <w:t>Applicant Information</w:t>
      </w:r>
    </w:p>
    <w:tbl>
      <w:tblPr>
        <w:tblStyle w:val="PlainTable3"/>
        <w:tblW w:w="5000" w:type="pct"/>
        <w:tblLayout w:type="fixed"/>
        <w:tblCellMar>
          <w:left w:w="14" w:type="dxa"/>
        </w:tblCellMar>
        <w:tblLook w:val="0620" w:firstRow="1" w:lastRow="0" w:firstColumn="0" w:lastColumn="0" w:noHBand="1" w:noVBand="1"/>
      </w:tblPr>
      <w:tblGrid>
        <w:gridCol w:w="1186"/>
        <w:gridCol w:w="1876"/>
        <w:gridCol w:w="1310"/>
        <w:gridCol w:w="42"/>
        <w:gridCol w:w="2136"/>
        <w:gridCol w:w="539"/>
        <w:gridCol w:w="471"/>
        <w:gridCol w:w="294"/>
        <w:gridCol w:w="440"/>
        <w:gridCol w:w="748"/>
        <w:gridCol w:w="920"/>
        <w:gridCol w:w="514"/>
        <w:gridCol w:w="594"/>
      </w:tblGrid>
      <w:tr w:rsidR="00A82BA3" w:rsidRPr="00BB3398" w14:paraId="395B15CE" w14:textId="77777777" w:rsidTr="00CF10B9">
        <w:trPr>
          <w:cnfStyle w:val="100000000000" w:firstRow="1" w:lastRow="0" w:firstColumn="0" w:lastColumn="0" w:oddVBand="0" w:evenVBand="0" w:oddHBand="0" w:evenHBand="0" w:firstRowFirstColumn="0" w:firstRowLastColumn="0" w:lastRowFirstColumn="0" w:lastRowLastColumn="0"/>
          <w:trHeight w:val="288"/>
        </w:trPr>
        <w:tc>
          <w:tcPr>
            <w:tcW w:w="1156" w:type="dxa"/>
          </w:tcPr>
          <w:p w14:paraId="149112D9" w14:textId="77777777" w:rsidR="00A82BA3" w:rsidRPr="00867661" w:rsidRDefault="00A82BA3" w:rsidP="00490804">
            <w:pPr>
              <w:rPr>
                <w:rFonts w:ascii="Calibri" w:hAnsi="Calibri" w:cs="Calibri"/>
              </w:rPr>
            </w:pPr>
            <w:r w:rsidRPr="00867661">
              <w:rPr>
                <w:rFonts w:ascii="Calibri" w:hAnsi="Calibri" w:cs="Calibri"/>
              </w:rPr>
              <w:t>Full Name:</w:t>
            </w:r>
          </w:p>
        </w:tc>
        <w:tc>
          <w:tcPr>
            <w:tcW w:w="3150" w:type="dxa"/>
            <w:gridSpan w:val="3"/>
            <w:tcBorders>
              <w:bottom w:val="single" w:sz="4" w:space="0" w:color="auto"/>
            </w:tcBorders>
          </w:tcPr>
          <w:p w14:paraId="1C8CD0FF" w14:textId="77777777" w:rsidR="00A82BA3" w:rsidRPr="00867661" w:rsidRDefault="008C7DA4" w:rsidP="00440CD8">
            <w:pPr>
              <w:pStyle w:val="FieldText"/>
              <w:rPr>
                <w:rFonts w:ascii="Calibri" w:hAnsi="Calibri" w:cs="Calibri"/>
              </w:rPr>
            </w:pPr>
            <w:r w:rsidRPr="00867661">
              <w:rPr>
                <w:rFonts w:ascii="Calibri" w:hAnsi="Calibri" w:cs="Calibri"/>
              </w:rPr>
              <w:fldChar w:fldCharType="begin">
                <w:ffData>
                  <w:name w:val="Text1"/>
                  <w:enabled/>
                  <w:calcOnExit w:val="0"/>
                  <w:textInput/>
                </w:ffData>
              </w:fldChar>
            </w:r>
            <w:bookmarkStart w:id="0" w:name="Text1"/>
            <w:r w:rsidRPr="00867661">
              <w:rPr>
                <w:rFonts w:ascii="Calibri" w:hAnsi="Calibri" w:cs="Calibri"/>
              </w:rPr>
              <w:instrText xml:space="preserve"> FORMTEXT </w:instrText>
            </w:r>
            <w:r w:rsidRPr="00867661">
              <w:rPr>
                <w:rFonts w:ascii="Calibri" w:hAnsi="Calibri" w:cs="Calibri"/>
              </w:rPr>
            </w:r>
            <w:r w:rsidRPr="00867661">
              <w:rPr>
                <w:rFonts w:ascii="Calibri" w:hAnsi="Calibri" w:cs="Calibri"/>
              </w:rPr>
              <w:fldChar w:fldCharType="separate"/>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Pr="00867661">
              <w:rPr>
                <w:rFonts w:ascii="Calibri" w:hAnsi="Calibri" w:cs="Calibri"/>
              </w:rPr>
              <w:fldChar w:fldCharType="end"/>
            </w:r>
            <w:bookmarkEnd w:id="0"/>
          </w:p>
        </w:tc>
        <w:tc>
          <w:tcPr>
            <w:tcW w:w="3070" w:type="dxa"/>
            <w:gridSpan w:val="3"/>
            <w:tcBorders>
              <w:bottom w:val="single" w:sz="4" w:space="0" w:color="auto"/>
            </w:tcBorders>
          </w:tcPr>
          <w:p w14:paraId="613A8906" w14:textId="77777777" w:rsidR="00A82BA3" w:rsidRPr="00867661" w:rsidRDefault="008C7DA4" w:rsidP="00440CD8">
            <w:pPr>
              <w:pStyle w:val="FieldText"/>
              <w:rPr>
                <w:rFonts w:ascii="Calibri" w:hAnsi="Calibri" w:cs="Calibri"/>
              </w:rPr>
            </w:pPr>
            <w:r w:rsidRPr="00867661">
              <w:rPr>
                <w:rFonts w:ascii="Calibri" w:hAnsi="Calibri" w:cs="Calibri"/>
              </w:rPr>
              <w:fldChar w:fldCharType="begin">
                <w:ffData>
                  <w:name w:val="Text2"/>
                  <w:enabled/>
                  <w:calcOnExit w:val="0"/>
                  <w:textInput/>
                </w:ffData>
              </w:fldChar>
            </w:r>
            <w:bookmarkStart w:id="1" w:name="Text2"/>
            <w:r w:rsidRPr="00867661">
              <w:rPr>
                <w:rFonts w:ascii="Calibri" w:hAnsi="Calibri" w:cs="Calibri"/>
              </w:rPr>
              <w:instrText xml:space="preserve"> FORMTEXT </w:instrText>
            </w:r>
            <w:r w:rsidRPr="00867661">
              <w:rPr>
                <w:rFonts w:ascii="Calibri" w:hAnsi="Calibri" w:cs="Calibri"/>
              </w:rPr>
            </w:r>
            <w:r w:rsidRPr="00867661">
              <w:rPr>
                <w:rFonts w:ascii="Calibri" w:hAnsi="Calibri" w:cs="Calibri"/>
              </w:rPr>
              <w:fldChar w:fldCharType="separate"/>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Pr="00867661">
              <w:rPr>
                <w:rFonts w:ascii="Calibri" w:hAnsi="Calibri" w:cs="Calibri"/>
              </w:rPr>
              <w:fldChar w:fldCharType="end"/>
            </w:r>
            <w:bookmarkEnd w:id="1"/>
          </w:p>
        </w:tc>
        <w:tc>
          <w:tcPr>
            <w:tcW w:w="716" w:type="dxa"/>
            <w:gridSpan w:val="2"/>
            <w:tcBorders>
              <w:bottom w:val="single" w:sz="4" w:space="0" w:color="auto"/>
            </w:tcBorders>
          </w:tcPr>
          <w:p w14:paraId="1DA78279" w14:textId="77777777" w:rsidR="00A82BA3" w:rsidRPr="00867661" w:rsidRDefault="008C7DA4" w:rsidP="00440CD8">
            <w:pPr>
              <w:pStyle w:val="FieldText"/>
              <w:rPr>
                <w:rFonts w:ascii="Calibri" w:hAnsi="Calibri" w:cs="Calibri"/>
              </w:rPr>
            </w:pPr>
            <w:r w:rsidRPr="00867661">
              <w:rPr>
                <w:rFonts w:ascii="Calibri" w:hAnsi="Calibri" w:cs="Calibri"/>
              </w:rPr>
              <w:fldChar w:fldCharType="begin">
                <w:ffData>
                  <w:name w:val="Text3"/>
                  <w:enabled/>
                  <w:calcOnExit w:val="0"/>
                  <w:textInput/>
                </w:ffData>
              </w:fldChar>
            </w:r>
            <w:bookmarkStart w:id="2" w:name="Text3"/>
            <w:r w:rsidRPr="00867661">
              <w:rPr>
                <w:rFonts w:ascii="Calibri" w:hAnsi="Calibri" w:cs="Calibri"/>
              </w:rPr>
              <w:instrText xml:space="preserve"> FORMTEXT </w:instrText>
            </w:r>
            <w:r w:rsidRPr="00867661">
              <w:rPr>
                <w:rFonts w:ascii="Calibri" w:hAnsi="Calibri" w:cs="Calibri"/>
              </w:rPr>
            </w:r>
            <w:r w:rsidRPr="00867661">
              <w:rPr>
                <w:rFonts w:ascii="Calibri" w:hAnsi="Calibri" w:cs="Calibri"/>
              </w:rPr>
              <w:fldChar w:fldCharType="separate"/>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Pr="00867661">
              <w:rPr>
                <w:rFonts w:ascii="Calibri" w:hAnsi="Calibri" w:cs="Calibri"/>
              </w:rPr>
              <w:fldChar w:fldCharType="end"/>
            </w:r>
            <w:bookmarkEnd w:id="2"/>
          </w:p>
        </w:tc>
        <w:tc>
          <w:tcPr>
            <w:tcW w:w="730" w:type="dxa"/>
          </w:tcPr>
          <w:p w14:paraId="3E4526E3" w14:textId="77777777" w:rsidR="00A82BA3" w:rsidRPr="00867661" w:rsidRDefault="00A82BA3" w:rsidP="00490804">
            <w:pPr>
              <w:pStyle w:val="Heading4"/>
              <w:rPr>
                <w:rFonts w:ascii="Calibri" w:hAnsi="Calibri" w:cs="Calibri"/>
              </w:rPr>
            </w:pPr>
            <w:r w:rsidRPr="00867661">
              <w:rPr>
                <w:rFonts w:ascii="Calibri" w:hAnsi="Calibri" w:cs="Calibri"/>
              </w:rPr>
              <w:t>Date:</w:t>
            </w:r>
          </w:p>
        </w:tc>
        <w:tc>
          <w:tcPr>
            <w:tcW w:w="1978" w:type="dxa"/>
            <w:gridSpan w:val="3"/>
            <w:tcBorders>
              <w:bottom w:val="single" w:sz="4" w:space="0" w:color="auto"/>
            </w:tcBorders>
          </w:tcPr>
          <w:p w14:paraId="7DF19E83" w14:textId="77777777" w:rsidR="00A82BA3" w:rsidRPr="00867661" w:rsidRDefault="008C7DA4" w:rsidP="00440CD8">
            <w:pPr>
              <w:pStyle w:val="FieldText"/>
              <w:rPr>
                <w:rFonts w:ascii="Calibri" w:hAnsi="Calibri" w:cs="Calibri"/>
              </w:rPr>
            </w:pPr>
            <w:r w:rsidRPr="00867661">
              <w:rPr>
                <w:rFonts w:ascii="Calibri" w:hAnsi="Calibri" w:cs="Calibri"/>
              </w:rPr>
              <w:fldChar w:fldCharType="begin">
                <w:ffData>
                  <w:name w:val="Text4"/>
                  <w:enabled/>
                  <w:calcOnExit w:val="0"/>
                  <w:textInput>
                    <w:type w:val="date"/>
                  </w:textInput>
                </w:ffData>
              </w:fldChar>
            </w:r>
            <w:bookmarkStart w:id="3" w:name="Text4"/>
            <w:r w:rsidRPr="00867661">
              <w:rPr>
                <w:rFonts w:ascii="Calibri" w:hAnsi="Calibri" w:cs="Calibri"/>
              </w:rPr>
              <w:instrText xml:space="preserve"> FORMTEXT </w:instrText>
            </w:r>
            <w:r w:rsidRPr="00867661">
              <w:rPr>
                <w:rFonts w:ascii="Calibri" w:hAnsi="Calibri" w:cs="Calibri"/>
              </w:rPr>
            </w:r>
            <w:r w:rsidRPr="00867661">
              <w:rPr>
                <w:rFonts w:ascii="Calibri" w:hAnsi="Calibri" w:cs="Calibri"/>
              </w:rPr>
              <w:fldChar w:fldCharType="separate"/>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Pr="00867661">
              <w:rPr>
                <w:rFonts w:ascii="Calibri" w:hAnsi="Calibri" w:cs="Calibri"/>
              </w:rPr>
              <w:fldChar w:fldCharType="end"/>
            </w:r>
            <w:bookmarkEnd w:id="3"/>
          </w:p>
        </w:tc>
      </w:tr>
      <w:tr w:rsidR="00856C35" w:rsidRPr="00BB3398" w14:paraId="662DF5B9" w14:textId="77777777" w:rsidTr="00CF10B9">
        <w:trPr>
          <w:trHeight w:val="288"/>
        </w:trPr>
        <w:tc>
          <w:tcPr>
            <w:tcW w:w="1156" w:type="dxa"/>
            <w:vAlign w:val="top"/>
          </w:tcPr>
          <w:p w14:paraId="76605061" w14:textId="77777777" w:rsidR="00856C35" w:rsidRPr="00BB3398" w:rsidRDefault="00856C35" w:rsidP="006044D2">
            <w:pPr>
              <w:rPr>
                <w:rFonts w:ascii="Calibri" w:hAnsi="Calibri" w:cs="Calibri"/>
              </w:rPr>
            </w:pPr>
          </w:p>
        </w:tc>
        <w:tc>
          <w:tcPr>
            <w:tcW w:w="3150" w:type="dxa"/>
            <w:gridSpan w:val="3"/>
            <w:tcBorders>
              <w:top w:val="single" w:sz="4" w:space="0" w:color="auto"/>
            </w:tcBorders>
            <w:vAlign w:val="top"/>
          </w:tcPr>
          <w:p w14:paraId="67F8A38E" w14:textId="77777777" w:rsidR="00856C35" w:rsidRPr="00BB3398" w:rsidRDefault="00856C35" w:rsidP="006044D2">
            <w:pPr>
              <w:pStyle w:val="Heading3"/>
              <w:rPr>
                <w:rFonts w:ascii="Calibri" w:hAnsi="Calibri" w:cs="Calibri"/>
              </w:rPr>
            </w:pPr>
            <w:r w:rsidRPr="00BB3398">
              <w:rPr>
                <w:rFonts w:ascii="Calibri" w:hAnsi="Calibri" w:cs="Calibri"/>
              </w:rPr>
              <w:t>Last</w:t>
            </w:r>
          </w:p>
        </w:tc>
        <w:tc>
          <w:tcPr>
            <w:tcW w:w="3070" w:type="dxa"/>
            <w:gridSpan w:val="3"/>
            <w:tcBorders>
              <w:top w:val="single" w:sz="4" w:space="0" w:color="auto"/>
            </w:tcBorders>
            <w:vAlign w:val="top"/>
          </w:tcPr>
          <w:p w14:paraId="48A7646A" w14:textId="77777777" w:rsidR="00856C35" w:rsidRPr="00BB3398" w:rsidRDefault="00856C35" w:rsidP="006044D2">
            <w:pPr>
              <w:pStyle w:val="Heading3"/>
              <w:rPr>
                <w:rFonts w:ascii="Calibri" w:hAnsi="Calibri" w:cs="Calibri"/>
              </w:rPr>
            </w:pPr>
            <w:r w:rsidRPr="00BB3398">
              <w:rPr>
                <w:rFonts w:ascii="Calibri" w:hAnsi="Calibri" w:cs="Calibri"/>
              </w:rPr>
              <w:t>First</w:t>
            </w:r>
          </w:p>
        </w:tc>
        <w:tc>
          <w:tcPr>
            <w:tcW w:w="716" w:type="dxa"/>
            <w:gridSpan w:val="2"/>
            <w:tcBorders>
              <w:top w:val="single" w:sz="4" w:space="0" w:color="auto"/>
            </w:tcBorders>
            <w:vAlign w:val="top"/>
          </w:tcPr>
          <w:p w14:paraId="58C40A93" w14:textId="77777777" w:rsidR="00856C35" w:rsidRPr="00BB3398" w:rsidRDefault="00856C35" w:rsidP="006044D2">
            <w:pPr>
              <w:pStyle w:val="Heading3"/>
              <w:rPr>
                <w:rFonts w:ascii="Calibri" w:hAnsi="Calibri" w:cs="Calibri"/>
              </w:rPr>
            </w:pPr>
            <w:r w:rsidRPr="00BB3398">
              <w:rPr>
                <w:rFonts w:ascii="Calibri" w:hAnsi="Calibri" w:cs="Calibri"/>
              </w:rPr>
              <w:t>M.I.</w:t>
            </w:r>
          </w:p>
        </w:tc>
        <w:tc>
          <w:tcPr>
            <w:tcW w:w="730" w:type="dxa"/>
            <w:vAlign w:val="top"/>
          </w:tcPr>
          <w:p w14:paraId="73D6A1F6" w14:textId="77777777" w:rsidR="00856C35" w:rsidRPr="00BB3398" w:rsidRDefault="00856C35" w:rsidP="006044D2">
            <w:pPr>
              <w:rPr>
                <w:rFonts w:ascii="Calibri" w:hAnsi="Calibri" w:cs="Calibri"/>
              </w:rPr>
            </w:pPr>
          </w:p>
        </w:tc>
        <w:tc>
          <w:tcPr>
            <w:tcW w:w="1978" w:type="dxa"/>
            <w:gridSpan w:val="3"/>
            <w:tcBorders>
              <w:top w:val="single" w:sz="4" w:space="0" w:color="auto"/>
            </w:tcBorders>
            <w:vAlign w:val="top"/>
          </w:tcPr>
          <w:p w14:paraId="0C103E2D" w14:textId="77777777" w:rsidR="00856C35" w:rsidRPr="00BB3398" w:rsidRDefault="00856C35" w:rsidP="006044D2">
            <w:pPr>
              <w:rPr>
                <w:rFonts w:ascii="Calibri" w:hAnsi="Calibri" w:cs="Calibri"/>
              </w:rPr>
            </w:pPr>
          </w:p>
        </w:tc>
      </w:tr>
      <w:tr w:rsidR="00A82BA3" w:rsidRPr="00BB3398" w14:paraId="7CD9F8A0" w14:textId="77777777" w:rsidTr="00CF10B9">
        <w:trPr>
          <w:trHeight w:val="288"/>
        </w:trPr>
        <w:tc>
          <w:tcPr>
            <w:tcW w:w="1156" w:type="dxa"/>
          </w:tcPr>
          <w:p w14:paraId="0C38AEF3" w14:textId="77777777" w:rsidR="00A82BA3" w:rsidRPr="00BB3398" w:rsidRDefault="00A82BA3" w:rsidP="00490804">
            <w:pPr>
              <w:rPr>
                <w:rFonts w:ascii="Calibri" w:hAnsi="Calibri" w:cs="Calibri"/>
              </w:rPr>
            </w:pPr>
            <w:r w:rsidRPr="00BB3398">
              <w:rPr>
                <w:rFonts w:ascii="Calibri" w:hAnsi="Calibri" w:cs="Calibri"/>
              </w:rPr>
              <w:t>Address:</w:t>
            </w:r>
          </w:p>
        </w:tc>
        <w:tc>
          <w:tcPr>
            <w:tcW w:w="7664" w:type="dxa"/>
            <w:gridSpan w:val="9"/>
            <w:tcBorders>
              <w:bottom w:val="single" w:sz="4" w:space="0" w:color="auto"/>
            </w:tcBorders>
          </w:tcPr>
          <w:p w14:paraId="759C539A" w14:textId="77777777" w:rsidR="00A82BA3" w:rsidRPr="00BB3398" w:rsidRDefault="008C7DA4" w:rsidP="00440CD8">
            <w:pPr>
              <w:pStyle w:val="FieldText"/>
              <w:rPr>
                <w:rFonts w:ascii="Calibri" w:hAnsi="Calibri" w:cs="Calibri"/>
              </w:rPr>
            </w:pPr>
            <w:r w:rsidRPr="00BB3398">
              <w:rPr>
                <w:rFonts w:ascii="Calibri" w:hAnsi="Calibri" w:cs="Calibri"/>
              </w:rPr>
              <w:fldChar w:fldCharType="begin">
                <w:ffData>
                  <w:name w:val="Text5"/>
                  <w:enabled/>
                  <w:calcOnExit w:val="0"/>
                  <w:textInput/>
                </w:ffData>
              </w:fldChar>
            </w:r>
            <w:bookmarkStart w:id="4" w:name="Text5"/>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Pr="00BB3398">
              <w:rPr>
                <w:rFonts w:ascii="Calibri" w:hAnsi="Calibri" w:cs="Calibri"/>
              </w:rPr>
              <w:fldChar w:fldCharType="end"/>
            </w:r>
            <w:bookmarkEnd w:id="4"/>
          </w:p>
        </w:tc>
        <w:tc>
          <w:tcPr>
            <w:tcW w:w="1980" w:type="dxa"/>
            <w:gridSpan w:val="3"/>
            <w:tcBorders>
              <w:bottom w:val="single" w:sz="4" w:space="0" w:color="auto"/>
            </w:tcBorders>
          </w:tcPr>
          <w:p w14:paraId="0940250C" w14:textId="77777777" w:rsidR="00A82BA3" w:rsidRPr="00BB3398" w:rsidRDefault="008C7DA4" w:rsidP="00440CD8">
            <w:pPr>
              <w:pStyle w:val="FieldText"/>
              <w:rPr>
                <w:rFonts w:ascii="Calibri" w:hAnsi="Calibri" w:cs="Calibri"/>
              </w:rPr>
            </w:pPr>
            <w:r w:rsidRPr="00BB3398">
              <w:rPr>
                <w:rFonts w:ascii="Calibri" w:hAnsi="Calibri" w:cs="Calibri"/>
              </w:rPr>
              <w:fldChar w:fldCharType="begin">
                <w:ffData>
                  <w:name w:val="Text6"/>
                  <w:enabled/>
                  <w:calcOnExit w:val="0"/>
                  <w:textInput/>
                </w:ffData>
              </w:fldChar>
            </w:r>
            <w:bookmarkStart w:id="5" w:name="Text6"/>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Pr="00BB3398">
              <w:rPr>
                <w:rFonts w:ascii="Calibri" w:hAnsi="Calibri" w:cs="Calibri"/>
              </w:rPr>
              <w:fldChar w:fldCharType="end"/>
            </w:r>
            <w:bookmarkEnd w:id="5"/>
          </w:p>
        </w:tc>
      </w:tr>
      <w:tr w:rsidR="00856C35" w:rsidRPr="00BB3398" w14:paraId="61CC59B7" w14:textId="77777777" w:rsidTr="00CF10B9">
        <w:trPr>
          <w:trHeight w:val="288"/>
        </w:trPr>
        <w:tc>
          <w:tcPr>
            <w:tcW w:w="1156" w:type="dxa"/>
            <w:vAlign w:val="top"/>
          </w:tcPr>
          <w:p w14:paraId="512405F7" w14:textId="77777777" w:rsidR="00856C35" w:rsidRPr="00BB3398" w:rsidRDefault="00856C35" w:rsidP="006044D2">
            <w:pPr>
              <w:rPr>
                <w:rFonts w:ascii="Calibri" w:hAnsi="Calibri" w:cs="Calibri"/>
              </w:rPr>
            </w:pPr>
          </w:p>
        </w:tc>
        <w:tc>
          <w:tcPr>
            <w:tcW w:w="7664" w:type="dxa"/>
            <w:gridSpan w:val="9"/>
            <w:tcBorders>
              <w:top w:val="single" w:sz="4" w:space="0" w:color="auto"/>
            </w:tcBorders>
            <w:vAlign w:val="top"/>
          </w:tcPr>
          <w:p w14:paraId="6E05A7AC" w14:textId="77777777" w:rsidR="00856C35" w:rsidRPr="00BB3398" w:rsidRDefault="00856C35" w:rsidP="006044D2">
            <w:pPr>
              <w:pStyle w:val="Heading3"/>
              <w:rPr>
                <w:rFonts w:ascii="Calibri" w:hAnsi="Calibri" w:cs="Calibri"/>
              </w:rPr>
            </w:pPr>
            <w:r w:rsidRPr="00BB3398">
              <w:rPr>
                <w:rFonts w:ascii="Calibri" w:hAnsi="Calibri" w:cs="Calibri"/>
              </w:rPr>
              <w:t>Street Address</w:t>
            </w:r>
          </w:p>
        </w:tc>
        <w:tc>
          <w:tcPr>
            <w:tcW w:w="1980" w:type="dxa"/>
            <w:gridSpan w:val="3"/>
            <w:tcBorders>
              <w:top w:val="single" w:sz="4" w:space="0" w:color="auto"/>
            </w:tcBorders>
            <w:vAlign w:val="top"/>
          </w:tcPr>
          <w:p w14:paraId="69FE749B" w14:textId="77777777" w:rsidR="00856C35" w:rsidRPr="00BB3398" w:rsidRDefault="00856C35" w:rsidP="006044D2">
            <w:pPr>
              <w:pStyle w:val="Heading3"/>
              <w:rPr>
                <w:rFonts w:ascii="Calibri" w:hAnsi="Calibri" w:cs="Calibri"/>
              </w:rPr>
            </w:pPr>
            <w:r w:rsidRPr="00BB3398">
              <w:rPr>
                <w:rFonts w:ascii="Calibri" w:hAnsi="Calibri" w:cs="Calibri"/>
              </w:rPr>
              <w:t>Apartment/Unit #</w:t>
            </w:r>
          </w:p>
        </w:tc>
      </w:tr>
      <w:tr w:rsidR="00C76039" w:rsidRPr="00BB3398" w14:paraId="51B76F2A" w14:textId="77777777" w:rsidTr="00CF10B9">
        <w:trPr>
          <w:trHeight w:val="288"/>
        </w:trPr>
        <w:tc>
          <w:tcPr>
            <w:tcW w:w="1156" w:type="dxa"/>
          </w:tcPr>
          <w:p w14:paraId="779AA189" w14:textId="77777777" w:rsidR="00C76039" w:rsidRPr="00BB3398" w:rsidRDefault="00C76039">
            <w:pPr>
              <w:rPr>
                <w:rFonts w:ascii="Calibri" w:hAnsi="Calibri" w:cs="Calibri"/>
                <w:szCs w:val="19"/>
              </w:rPr>
            </w:pPr>
          </w:p>
        </w:tc>
        <w:tc>
          <w:tcPr>
            <w:tcW w:w="5234" w:type="dxa"/>
            <w:gridSpan w:val="4"/>
            <w:tcBorders>
              <w:bottom w:val="single" w:sz="4" w:space="0" w:color="auto"/>
            </w:tcBorders>
          </w:tcPr>
          <w:p w14:paraId="0233FFBB" w14:textId="77777777" w:rsidR="00C76039" w:rsidRPr="00BB3398" w:rsidRDefault="008C7DA4" w:rsidP="00440CD8">
            <w:pPr>
              <w:pStyle w:val="FieldText"/>
              <w:rPr>
                <w:rFonts w:ascii="Calibri" w:hAnsi="Calibri" w:cs="Calibri"/>
              </w:rPr>
            </w:pPr>
            <w:r w:rsidRPr="00BB3398">
              <w:rPr>
                <w:rFonts w:ascii="Calibri" w:hAnsi="Calibri" w:cs="Calibri"/>
              </w:rPr>
              <w:fldChar w:fldCharType="begin">
                <w:ffData>
                  <w:name w:val="Text7"/>
                  <w:enabled/>
                  <w:calcOnExit w:val="0"/>
                  <w:textInput/>
                </w:ffData>
              </w:fldChar>
            </w:r>
            <w:bookmarkStart w:id="6" w:name="Text7"/>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Pr="00BB3398">
              <w:rPr>
                <w:rFonts w:ascii="Calibri" w:hAnsi="Calibri" w:cs="Calibri"/>
              </w:rPr>
              <w:fldChar w:fldCharType="end"/>
            </w:r>
            <w:bookmarkEnd w:id="6"/>
          </w:p>
        </w:tc>
        <w:tc>
          <w:tcPr>
            <w:tcW w:w="1273" w:type="dxa"/>
            <w:gridSpan w:val="3"/>
            <w:tcBorders>
              <w:bottom w:val="single" w:sz="4" w:space="0" w:color="auto"/>
            </w:tcBorders>
          </w:tcPr>
          <w:p w14:paraId="1FE65F42" w14:textId="77777777" w:rsidR="00C76039" w:rsidRPr="00BB3398" w:rsidRDefault="008C7DA4" w:rsidP="00440CD8">
            <w:pPr>
              <w:pStyle w:val="FieldText"/>
              <w:rPr>
                <w:rFonts w:ascii="Calibri" w:hAnsi="Calibri" w:cs="Calibri"/>
              </w:rPr>
            </w:pPr>
            <w:r w:rsidRPr="00BB3398">
              <w:rPr>
                <w:rFonts w:ascii="Calibri" w:hAnsi="Calibri" w:cs="Calibri"/>
              </w:rPr>
              <w:fldChar w:fldCharType="begin">
                <w:ffData>
                  <w:name w:val="Text8"/>
                  <w:enabled/>
                  <w:calcOnExit w:val="0"/>
                  <w:textInput/>
                </w:ffData>
              </w:fldChar>
            </w:r>
            <w:bookmarkStart w:id="7" w:name="Text8"/>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Pr="00BB3398">
              <w:rPr>
                <w:rFonts w:ascii="Calibri" w:hAnsi="Calibri" w:cs="Calibri"/>
              </w:rPr>
              <w:fldChar w:fldCharType="end"/>
            </w:r>
            <w:bookmarkEnd w:id="7"/>
          </w:p>
        </w:tc>
        <w:tc>
          <w:tcPr>
            <w:tcW w:w="3137" w:type="dxa"/>
            <w:gridSpan w:val="5"/>
            <w:tcBorders>
              <w:bottom w:val="single" w:sz="4" w:space="0" w:color="auto"/>
            </w:tcBorders>
          </w:tcPr>
          <w:p w14:paraId="63E134E7" w14:textId="77777777" w:rsidR="00C76039" w:rsidRPr="00BB3398" w:rsidRDefault="008C7DA4" w:rsidP="00440CD8">
            <w:pPr>
              <w:pStyle w:val="FieldText"/>
              <w:rPr>
                <w:rFonts w:ascii="Calibri" w:hAnsi="Calibri" w:cs="Calibri"/>
              </w:rPr>
            </w:pPr>
            <w:r w:rsidRPr="00BB3398">
              <w:rPr>
                <w:rFonts w:ascii="Calibri" w:hAnsi="Calibri" w:cs="Calibri"/>
              </w:rPr>
              <w:fldChar w:fldCharType="begin">
                <w:ffData>
                  <w:name w:val="Text9"/>
                  <w:enabled/>
                  <w:calcOnExit w:val="0"/>
                  <w:textInput/>
                </w:ffData>
              </w:fldChar>
            </w:r>
            <w:bookmarkStart w:id="8" w:name="Text9"/>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Pr="00BB3398">
              <w:rPr>
                <w:rFonts w:ascii="Calibri" w:hAnsi="Calibri" w:cs="Calibri"/>
              </w:rPr>
              <w:fldChar w:fldCharType="end"/>
            </w:r>
            <w:bookmarkEnd w:id="8"/>
          </w:p>
        </w:tc>
      </w:tr>
      <w:tr w:rsidR="00856C35" w:rsidRPr="00BB3398" w14:paraId="0AD01061" w14:textId="77777777" w:rsidTr="00CF10B9">
        <w:trPr>
          <w:trHeight w:val="288"/>
        </w:trPr>
        <w:tc>
          <w:tcPr>
            <w:tcW w:w="1156" w:type="dxa"/>
            <w:vAlign w:val="top"/>
          </w:tcPr>
          <w:p w14:paraId="053071A8" w14:textId="77777777" w:rsidR="00856C35" w:rsidRPr="00BB3398" w:rsidRDefault="00856C35" w:rsidP="006044D2">
            <w:pPr>
              <w:rPr>
                <w:rFonts w:ascii="Calibri" w:hAnsi="Calibri" w:cs="Calibri"/>
                <w:szCs w:val="19"/>
              </w:rPr>
            </w:pPr>
          </w:p>
        </w:tc>
        <w:tc>
          <w:tcPr>
            <w:tcW w:w="5234" w:type="dxa"/>
            <w:gridSpan w:val="4"/>
            <w:tcBorders>
              <w:top w:val="single" w:sz="4" w:space="0" w:color="auto"/>
            </w:tcBorders>
            <w:vAlign w:val="top"/>
          </w:tcPr>
          <w:p w14:paraId="2E84F3E1" w14:textId="77777777" w:rsidR="00856C35" w:rsidRPr="00BB3398" w:rsidRDefault="00856C35" w:rsidP="006044D2">
            <w:pPr>
              <w:pStyle w:val="Heading3"/>
              <w:rPr>
                <w:rFonts w:ascii="Calibri" w:hAnsi="Calibri" w:cs="Calibri"/>
              </w:rPr>
            </w:pPr>
            <w:r w:rsidRPr="00BB3398">
              <w:rPr>
                <w:rFonts w:ascii="Calibri" w:hAnsi="Calibri" w:cs="Calibri"/>
              </w:rPr>
              <w:t>City</w:t>
            </w:r>
          </w:p>
        </w:tc>
        <w:tc>
          <w:tcPr>
            <w:tcW w:w="1273" w:type="dxa"/>
            <w:gridSpan w:val="3"/>
            <w:tcBorders>
              <w:top w:val="single" w:sz="4" w:space="0" w:color="auto"/>
            </w:tcBorders>
            <w:vAlign w:val="top"/>
          </w:tcPr>
          <w:p w14:paraId="3D8CBAE8" w14:textId="77777777" w:rsidR="00856C35" w:rsidRPr="00BB3398" w:rsidRDefault="00856C35" w:rsidP="006044D2">
            <w:pPr>
              <w:pStyle w:val="Heading3"/>
              <w:rPr>
                <w:rFonts w:ascii="Calibri" w:hAnsi="Calibri" w:cs="Calibri"/>
              </w:rPr>
            </w:pPr>
            <w:r w:rsidRPr="00BB3398">
              <w:rPr>
                <w:rFonts w:ascii="Calibri" w:hAnsi="Calibri" w:cs="Calibri"/>
              </w:rPr>
              <w:t>State</w:t>
            </w:r>
          </w:p>
        </w:tc>
        <w:tc>
          <w:tcPr>
            <w:tcW w:w="3137" w:type="dxa"/>
            <w:gridSpan w:val="5"/>
            <w:tcBorders>
              <w:top w:val="single" w:sz="4" w:space="0" w:color="auto"/>
            </w:tcBorders>
            <w:vAlign w:val="top"/>
          </w:tcPr>
          <w:p w14:paraId="5AEB2AA6" w14:textId="77777777" w:rsidR="00856C35" w:rsidRPr="00BB3398" w:rsidRDefault="00856C35" w:rsidP="006044D2">
            <w:pPr>
              <w:pStyle w:val="Heading3"/>
              <w:rPr>
                <w:rFonts w:ascii="Calibri" w:hAnsi="Calibri" w:cs="Calibri"/>
              </w:rPr>
            </w:pPr>
            <w:r w:rsidRPr="00BB3398">
              <w:rPr>
                <w:rFonts w:ascii="Calibri" w:hAnsi="Calibri" w:cs="Calibri"/>
              </w:rPr>
              <w:t>ZIP Code</w:t>
            </w:r>
          </w:p>
        </w:tc>
      </w:tr>
      <w:tr w:rsidR="00844045" w:rsidRPr="00BB3398" w14:paraId="2D5A89E4" w14:textId="77777777" w:rsidTr="00CF10B9">
        <w:trPr>
          <w:trHeight w:val="288"/>
        </w:trPr>
        <w:tc>
          <w:tcPr>
            <w:tcW w:w="1156" w:type="dxa"/>
          </w:tcPr>
          <w:p w14:paraId="6B110631" w14:textId="77777777" w:rsidR="00844045" w:rsidRPr="00BB3398" w:rsidRDefault="00844045">
            <w:pPr>
              <w:rPr>
                <w:rFonts w:ascii="Calibri" w:hAnsi="Calibri" w:cs="Calibri"/>
                <w:szCs w:val="19"/>
              </w:rPr>
            </w:pPr>
            <w:r w:rsidRPr="00BB3398">
              <w:rPr>
                <w:rFonts w:ascii="Calibri" w:hAnsi="Calibri" w:cs="Calibri"/>
                <w:szCs w:val="19"/>
              </w:rPr>
              <w:t>County:</w:t>
            </w:r>
          </w:p>
        </w:tc>
        <w:tc>
          <w:tcPr>
            <w:tcW w:w="5234" w:type="dxa"/>
            <w:gridSpan w:val="4"/>
            <w:tcBorders>
              <w:bottom w:val="single" w:sz="4" w:space="0" w:color="auto"/>
            </w:tcBorders>
          </w:tcPr>
          <w:p w14:paraId="07278568" w14:textId="77777777" w:rsidR="00844045" w:rsidRPr="00867661" w:rsidRDefault="00844045" w:rsidP="00B64210">
            <w:pPr>
              <w:pStyle w:val="FieldText"/>
              <w:rPr>
                <w:rFonts w:ascii="Calibri" w:hAnsi="Calibri" w:cs="Calibri"/>
              </w:rPr>
            </w:pPr>
            <w:r w:rsidRPr="00867661">
              <w:rPr>
                <w:rFonts w:ascii="Calibri" w:hAnsi="Calibri" w:cs="Calibri"/>
                <w:noProof/>
              </w:rPr>
              <w:fldChar w:fldCharType="begin">
                <w:ffData>
                  <w:name w:val="Text10"/>
                  <w:enabled/>
                  <w:calcOnExit w:val="0"/>
                  <w:textInput/>
                </w:ffData>
              </w:fldChar>
            </w:r>
            <w:bookmarkStart w:id="9" w:name="Text10"/>
            <w:r w:rsidRPr="00867661">
              <w:rPr>
                <w:rFonts w:ascii="Calibri" w:hAnsi="Calibri" w:cs="Calibri"/>
                <w:noProof/>
              </w:rPr>
              <w:instrText xml:space="preserve"> FORMTEXT </w:instrText>
            </w:r>
            <w:r w:rsidRPr="00867661">
              <w:rPr>
                <w:rFonts w:ascii="Calibri" w:hAnsi="Calibri" w:cs="Calibri"/>
                <w:noProof/>
              </w:rPr>
            </w:r>
            <w:r w:rsidRPr="00867661">
              <w:rPr>
                <w:rFonts w:ascii="Calibri" w:hAnsi="Calibri" w:cs="Calibri"/>
                <w:noProof/>
              </w:rPr>
              <w:fldChar w:fldCharType="separate"/>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fldChar w:fldCharType="end"/>
            </w:r>
            <w:bookmarkEnd w:id="9"/>
          </w:p>
        </w:tc>
        <w:tc>
          <w:tcPr>
            <w:tcW w:w="526" w:type="dxa"/>
          </w:tcPr>
          <w:p w14:paraId="1235A726" w14:textId="77777777" w:rsidR="00844045" w:rsidRPr="00867661" w:rsidRDefault="00844045" w:rsidP="00490804">
            <w:pPr>
              <w:pStyle w:val="Heading3"/>
              <w:rPr>
                <w:rFonts w:ascii="Calibri" w:hAnsi="Calibri" w:cs="Calibri"/>
                <w:i w:val="0"/>
                <w:sz w:val="19"/>
                <w:szCs w:val="19"/>
              </w:rPr>
            </w:pPr>
            <w:r w:rsidRPr="00867661">
              <w:rPr>
                <w:rFonts w:ascii="Calibri" w:hAnsi="Calibri" w:cs="Calibri"/>
                <w:i w:val="0"/>
                <w:sz w:val="19"/>
                <w:szCs w:val="19"/>
              </w:rPr>
              <w:t>Email</w:t>
            </w:r>
          </w:p>
        </w:tc>
        <w:tc>
          <w:tcPr>
            <w:tcW w:w="3884" w:type="dxa"/>
            <w:gridSpan w:val="7"/>
            <w:tcBorders>
              <w:bottom w:val="single" w:sz="4" w:space="0" w:color="auto"/>
            </w:tcBorders>
          </w:tcPr>
          <w:p w14:paraId="2F5A1168" w14:textId="77777777" w:rsidR="00844045" w:rsidRPr="00867661" w:rsidRDefault="00844045" w:rsidP="00844045">
            <w:pPr>
              <w:pStyle w:val="FieldText"/>
              <w:rPr>
                <w:rFonts w:ascii="Calibri" w:hAnsi="Calibri" w:cs="Calibri"/>
              </w:rPr>
            </w:pPr>
            <w:r w:rsidRPr="00867661">
              <w:rPr>
                <w:rFonts w:ascii="Calibri" w:hAnsi="Calibri" w:cs="Calibri"/>
                <w:noProof/>
              </w:rPr>
              <w:fldChar w:fldCharType="begin">
                <w:ffData>
                  <w:name w:val="Text31"/>
                  <w:enabled/>
                  <w:calcOnExit w:val="0"/>
                  <w:textInput/>
                </w:ffData>
              </w:fldChar>
            </w:r>
            <w:bookmarkStart w:id="10" w:name="Text31"/>
            <w:r w:rsidRPr="00867661">
              <w:rPr>
                <w:rFonts w:ascii="Calibri" w:hAnsi="Calibri" w:cs="Calibri"/>
                <w:noProof/>
              </w:rPr>
              <w:instrText xml:space="preserve"> FORMTEXT </w:instrText>
            </w:r>
            <w:r w:rsidRPr="00867661">
              <w:rPr>
                <w:rFonts w:ascii="Calibri" w:hAnsi="Calibri" w:cs="Calibri"/>
                <w:noProof/>
              </w:rPr>
            </w:r>
            <w:r w:rsidRPr="00867661">
              <w:rPr>
                <w:rFonts w:ascii="Calibri" w:hAnsi="Calibri" w:cs="Calibri"/>
                <w:noProof/>
              </w:rPr>
              <w:fldChar w:fldCharType="separate"/>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fldChar w:fldCharType="end"/>
            </w:r>
            <w:bookmarkEnd w:id="10"/>
          </w:p>
        </w:tc>
      </w:tr>
      <w:tr w:rsidR="0029330C" w:rsidRPr="00BB3398" w14:paraId="51BC02F6" w14:textId="77777777" w:rsidTr="00CF10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6" w:type="dxa"/>
          </w:tcPr>
          <w:p w14:paraId="0568B1C5" w14:textId="77777777" w:rsidR="0029330C" w:rsidRPr="00BB3398" w:rsidRDefault="0029330C" w:rsidP="006A4363">
            <w:pPr>
              <w:rPr>
                <w:rFonts w:ascii="Calibri" w:hAnsi="Calibri" w:cs="Calibri"/>
              </w:rPr>
            </w:pPr>
            <w:r w:rsidRPr="00BB3398">
              <w:rPr>
                <w:rFonts w:ascii="Calibri" w:hAnsi="Calibri" w:cs="Calibri"/>
              </w:rPr>
              <w:t>Phone:</w:t>
            </w:r>
          </w:p>
        </w:tc>
        <w:tc>
          <w:tcPr>
            <w:tcW w:w="1831" w:type="dxa"/>
            <w:tcBorders>
              <w:bottom w:val="single" w:sz="4" w:space="0" w:color="auto"/>
            </w:tcBorders>
          </w:tcPr>
          <w:p w14:paraId="55D53003" w14:textId="2F3D48F2" w:rsidR="0029330C" w:rsidRPr="00867661" w:rsidRDefault="0029330C" w:rsidP="00E87ED9">
            <w:pPr>
              <w:pStyle w:val="FieldTex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67661">
              <w:rPr>
                <w:rFonts w:ascii="Calibri" w:hAnsi="Calibri" w:cs="Calibri"/>
              </w:rPr>
              <w:fldChar w:fldCharType="begin">
                <w:ffData>
                  <w:name w:val="Text11"/>
                  <w:enabled/>
                  <w:calcOnExit w:val="0"/>
                  <w:textInput/>
                </w:ffData>
              </w:fldChar>
            </w:r>
            <w:bookmarkStart w:id="11" w:name="Text11"/>
            <w:r w:rsidRPr="00867661">
              <w:rPr>
                <w:rFonts w:ascii="Calibri" w:hAnsi="Calibri" w:cs="Calibri"/>
              </w:rPr>
              <w:instrText xml:space="preserve"> FORMTEXT </w:instrText>
            </w:r>
            <w:r w:rsidRPr="00867661">
              <w:rPr>
                <w:rFonts w:ascii="Calibri" w:hAnsi="Calibri" w:cs="Calibri"/>
              </w:rPr>
            </w:r>
            <w:r w:rsidRPr="00867661">
              <w:rPr>
                <w:rFonts w:ascii="Calibri" w:hAnsi="Calibri" w:cs="Calibri"/>
              </w:rPr>
              <w:fldChar w:fldCharType="separate"/>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rPr>
              <w:fldChar w:fldCharType="end"/>
            </w:r>
            <w:bookmarkEnd w:id="11"/>
          </w:p>
        </w:tc>
        <w:tc>
          <w:tcPr>
            <w:tcW w:w="1278" w:type="dxa"/>
          </w:tcPr>
          <w:p w14:paraId="6E9FD341" w14:textId="77777777" w:rsidR="0029330C" w:rsidRPr="00867661" w:rsidRDefault="0029330C" w:rsidP="008C7DA4">
            <w:pPr>
              <w:pStyle w:val="FieldText"/>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rPr>
            </w:pPr>
            <w:r w:rsidRPr="00867661">
              <w:rPr>
                <w:rFonts w:ascii="Calibri" w:hAnsi="Calibri" w:cs="Calibri"/>
                <w:b w:val="0"/>
              </w:rPr>
              <w:t>Date of Birth</w:t>
            </w:r>
          </w:p>
        </w:tc>
        <w:tc>
          <w:tcPr>
            <w:tcW w:w="2125" w:type="dxa"/>
            <w:gridSpan w:val="2"/>
            <w:tcBorders>
              <w:bottom w:val="single" w:sz="4" w:space="0" w:color="auto"/>
            </w:tcBorders>
          </w:tcPr>
          <w:p w14:paraId="04786199" w14:textId="77777777" w:rsidR="0029330C" w:rsidRPr="00867661" w:rsidRDefault="0029330C" w:rsidP="008C7DA4">
            <w:pPr>
              <w:pStyle w:val="FieldText"/>
              <w:cnfStyle w:val="000000100000" w:firstRow="0" w:lastRow="0" w:firstColumn="0" w:lastColumn="0" w:oddVBand="0" w:evenVBand="0" w:oddHBand="1" w:evenHBand="0" w:firstRowFirstColumn="0" w:firstRowLastColumn="0" w:lastRowFirstColumn="0" w:lastRowLastColumn="0"/>
              <w:rPr>
                <w:rFonts w:ascii="Calibri" w:hAnsi="Calibri" w:cs="Calibri"/>
                <w:b w:val="0"/>
              </w:rPr>
            </w:pPr>
            <w:r w:rsidRPr="00867661">
              <w:rPr>
                <w:rFonts w:ascii="Calibri" w:hAnsi="Calibri" w:cs="Calibri"/>
                <w:bCs/>
                <w:noProof/>
              </w:rPr>
              <w:fldChar w:fldCharType="begin">
                <w:ffData>
                  <w:name w:val="Text12"/>
                  <w:enabled/>
                  <w:calcOnExit w:val="0"/>
                  <w:textInput>
                    <w:type w:val="date"/>
                  </w:textInput>
                </w:ffData>
              </w:fldChar>
            </w:r>
            <w:bookmarkStart w:id="12" w:name="Text12"/>
            <w:r w:rsidRPr="00867661">
              <w:rPr>
                <w:rFonts w:ascii="Calibri" w:hAnsi="Calibri" w:cs="Calibri"/>
                <w:bCs/>
                <w:noProof/>
              </w:rPr>
              <w:instrText xml:space="preserve"> FORMTEXT </w:instrText>
            </w:r>
            <w:r w:rsidRPr="00867661">
              <w:rPr>
                <w:rFonts w:ascii="Calibri" w:hAnsi="Calibri" w:cs="Calibri"/>
                <w:bCs/>
                <w:noProof/>
              </w:rPr>
            </w:r>
            <w:r w:rsidRPr="00867661">
              <w:rPr>
                <w:rFonts w:ascii="Calibri" w:hAnsi="Calibri" w:cs="Calibri"/>
                <w:bCs/>
                <w:noProof/>
              </w:rPr>
              <w:fldChar w:fldCharType="separate"/>
            </w:r>
            <w:r w:rsidRPr="00867661">
              <w:rPr>
                <w:rFonts w:ascii="Calibri" w:hAnsi="Calibri" w:cs="Calibri"/>
                <w:bCs/>
                <w:noProof/>
              </w:rPr>
              <w:t> </w:t>
            </w:r>
            <w:r w:rsidRPr="00867661">
              <w:rPr>
                <w:rFonts w:ascii="Calibri" w:hAnsi="Calibri" w:cs="Calibri"/>
                <w:bCs/>
                <w:noProof/>
              </w:rPr>
              <w:t> </w:t>
            </w:r>
            <w:r w:rsidRPr="00867661">
              <w:rPr>
                <w:rFonts w:ascii="Calibri" w:hAnsi="Calibri" w:cs="Calibri"/>
                <w:bCs/>
                <w:noProof/>
              </w:rPr>
              <w:t> </w:t>
            </w:r>
            <w:r w:rsidRPr="00867661">
              <w:rPr>
                <w:rFonts w:ascii="Calibri" w:hAnsi="Calibri" w:cs="Calibri"/>
                <w:bCs/>
                <w:noProof/>
              </w:rPr>
              <w:t> </w:t>
            </w:r>
            <w:r w:rsidRPr="00867661">
              <w:rPr>
                <w:rFonts w:ascii="Calibri" w:hAnsi="Calibri" w:cs="Calibri"/>
                <w:bCs/>
                <w:noProof/>
              </w:rPr>
              <w:t> </w:t>
            </w:r>
            <w:r w:rsidRPr="00867661">
              <w:rPr>
                <w:rFonts w:ascii="Calibri" w:hAnsi="Calibri" w:cs="Calibri"/>
                <w:bCs/>
                <w:noProof/>
              </w:rPr>
              <w:fldChar w:fldCharType="end"/>
            </w:r>
            <w:bookmarkEnd w:id="12"/>
          </w:p>
        </w:tc>
        <w:tc>
          <w:tcPr>
            <w:tcW w:w="3330" w:type="dxa"/>
            <w:gridSpan w:val="6"/>
            <w:tcMar>
              <w:right w:w="0" w:type="dxa"/>
            </w:tcMar>
          </w:tcPr>
          <w:p w14:paraId="1944DD29" w14:textId="4AA52300" w:rsidR="0029330C" w:rsidRPr="00867661" w:rsidRDefault="0029330C" w:rsidP="001A0D80">
            <w:pPr>
              <w:pStyle w:val="Heading4"/>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67661">
              <w:rPr>
                <w:rFonts w:ascii="Calibri" w:hAnsi="Calibri" w:cs="Calibri"/>
                <w:szCs w:val="19"/>
              </w:rPr>
              <w:t>Do you lack a fixed, regular, and adequate nighttime residence</w:t>
            </w:r>
            <w:r w:rsidR="00C82DAA" w:rsidRPr="00867661">
              <w:rPr>
                <w:rFonts w:ascii="Calibri" w:hAnsi="Calibri" w:cs="Calibri"/>
                <w:szCs w:val="19"/>
              </w:rPr>
              <w:t xml:space="preserve"> (homeless)</w:t>
            </w:r>
            <w:r w:rsidRPr="00867661">
              <w:rPr>
                <w:rFonts w:ascii="Calibri" w:hAnsi="Calibri" w:cs="Calibri"/>
                <w:szCs w:val="19"/>
              </w:rPr>
              <w:t>?</w:t>
            </w:r>
          </w:p>
        </w:tc>
        <w:tc>
          <w:tcPr>
            <w:tcW w:w="502" w:type="dxa"/>
          </w:tcPr>
          <w:p w14:paraId="6341DFAD" w14:textId="7F56BFFC" w:rsidR="00C82DAA" w:rsidRDefault="00C82DAA" w:rsidP="001952DF">
            <w:pPr>
              <w:pStyle w:val="Checkbox"/>
              <w:ind w:left="-180" w:firstLine="18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YES</w:t>
            </w:r>
          </w:p>
          <w:p w14:paraId="30A4AE1F" w14:textId="097832CF" w:rsidR="0029330C" w:rsidRPr="00BB3398" w:rsidRDefault="0029330C" w:rsidP="001952DF">
            <w:pPr>
              <w:pStyle w:val="Checkbox"/>
              <w:ind w:left="-180" w:firstLine="18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578" w:type="dxa"/>
          </w:tcPr>
          <w:p w14:paraId="0653320D" w14:textId="77777777" w:rsidR="0029330C" w:rsidRDefault="00C82DAA" w:rsidP="001952DF">
            <w:pPr>
              <w:pStyle w:val="Checkbox"/>
              <w:ind w:left="-180" w:firstLine="18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NO</w:t>
            </w:r>
          </w:p>
          <w:p w14:paraId="01E538AD" w14:textId="68CC8849" w:rsidR="00C82DAA" w:rsidRPr="00C82DAA" w:rsidRDefault="00C82DAA" w:rsidP="001952D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0"/>
                  <w:enabled/>
                  <w:calcOnExit w:val="0"/>
                  <w:checkBox>
                    <w:sizeAuto/>
                    <w:default w:val="0"/>
                  </w:checkBox>
                </w:ffData>
              </w:fldChar>
            </w:r>
            <w:bookmarkStart w:id="13" w:name="Check60"/>
            <w:r>
              <w:instrText xml:space="preserve"> FORMCHECKBOX </w:instrText>
            </w:r>
            <w:r w:rsidR="00FD58F1">
              <w:fldChar w:fldCharType="separate"/>
            </w:r>
            <w:r>
              <w:fldChar w:fldCharType="end"/>
            </w:r>
            <w:bookmarkEnd w:id="13"/>
          </w:p>
        </w:tc>
      </w:tr>
    </w:tbl>
    <w:p w14:paraId="34CA8777" w14:textId="77777777" w:rsidR="000F7AF2" w:rsidRPr="00BB3398" w:rsidRDefault="000F7AF2" w:rsidP="006922A6">
      <w:pPr>
        <w:pStyle w:val="Heading2"/>
        <w:rPr>
          <w:rFonts w:ascii="Calibri" w:hAnsi="Calibri" w:cs="Calibri"/>
        </w:rPr>
      </w:pPr>
      <w:r w:rsidRPr="00BB3398">
        <w:rPr>
          <w:rFonts w:ascii="Calibri" w:hAnsi="Calibri" w:cs="Calibri"/>
        </w:rPr>
        <w:t>Military Service</w:t>
      </w:r>
    </w:p>
    <w:tbl>
      <w:tblPr>
        <w:tblStyle w:val="PlainTable3"/>
        <w:tblW w:w="5084" w:type="pct"/>
        <w:tblInd w:w="-5" w:type="dxa"/>
        <w:tblLayout w:type="fixed"/>
        <w:tblLook w:val="0620" w:firstRow="1" w:lastRow="0" w:firstColumn="0" w:lastColumn="0" w:noHBand="1" w:noVBand="1"/>
      </w:tblPr>
      <w:tblGrid>
        <w:gridCol w:w="1008"/>
        <w:gridCol w:w="225"/>
        <w:gridCol w:w="639"/>
        <w:gridCol w:w="15"/>
        <w:gridCol w:w="809"/>
        <w:gridCol w:w="951"/>
        <w:gridCol w:w="18"/>
        <w:gridCol w:w="26"/>
        <w:gridCol w:w="788"/>
        <w:gridCol w:w="23"/>
        <w:gridCol w:w="98"/>
        <w:gridCol w:w="373"/>
        <w:gridCol w:w="307"/>
        <w:gridCol w:w="10"/>
        <w:gridCol w:w="22"/>
        <w:gridCol w:w="938"/>
        <w:gridCol w:w="144"/>
        <w:gridCol w:w="546"/>
        <w:gridCol w:w="461"/>
        <w:gridCol w:w="522"/>
        <w:gridCol w:w="1036"/>
        <w:gridCol w:w="236"/>
        <w:gridCol w:w="659"/>
        <w:gridCol w:w="66"/>
        <w:gridCol w:w="406"/>
        <w:gridCol w:w="38"/>
        <w:gridCol w:w="92"/>
        <w:gridCol w:w="592"/>
        <w:gridCol w:w="22"/>
        <w:gridCol w:w="96"/>
        <w:gridCol w:w="90"/>
      </w:tblGrid>
      <w:tr w:rsidR="00345A33" w:rsidRPr="00BB3398" w14:paraId="02D56CE4" w14:textId="77777777" w:rsidTr="004E2ECB">
        <w:trPr>
          <w:cnfStyle w:val="100000000000" w:firstRow="1" w:lastRow="0" w:firstColumn="0" w:lastColumn="0" w:oddVBand="0" w:evenVBand="0" w:oddHBand="0" w:evenHBand="0" w:firstRowFirstColumn="0" w:firstRowLastColumn="0" w:lastRowFirstColumn="0" w:lastRowLastColumn="0"/>
          <w:trHeight w:val="432"/>
        </w:trPr>
        <w:tc>
          <w:tcPr>
            <w:tcW w:w="3695" w:type="dxa"/>
            <w:gridSpan w:val="8"/>
          </w:tcPr>
          <w:p w14:paraId="58BBA085" w14:textId="77777777" w:rsidR="006C0BBC" w:rsidRPr="00BB3398" w:rsidRDefault="006C0BBC" w:rsidP="005028AC">
            <w:pPr>
              <w:rPr>
                <w:rFonts w:ascii="Calibri" w:hAnsi="Calibri" w:cs="Calibri"/>
              </w:rPr>
            </w:pPr>
            <w:r w:rsidRPr="00BB3398">
              <w:rPr>
                <w:rFonts w:ascii="Calibri" w:hAnsi="Calibri" w:cs="Calibri"/>
              </w:rPr>
              <w:t>Are you a current or Veteran member of the military?</w:t>
            </w:r>
          </w:p>
        </w:tc>
        <w:tc>
          <w:tcPr>
            <w:tcW w:w="811" w:type="dxa"/>
            <w:gridSpan w:val="2"/>
          </w:tcPr>
          <w:p w14:paraId="3109E250" w14:textId="77777777" w:rsidR="006C0BBC" w:rsidRPr="00BB3398" w:rsidRDefault="006C0BBC" w:rsidP="005028AC">
            <w:pPr>
              <w:pStyle w:val="Checkbox"/>
              <w:rPr>
                <w:rFonts w:ascii="Calibri" w:hAnsi="Calibri" w:cs="Calibri"/>
              </w:rPr>
            </w:pPr>
            <w:r w:rsidRPr="00BB3398">
              <w:rPr>
                <w:rFonts w:ascii="Calibri" w:hAnsi="Calibri" w:cs="Calibri"/>
              </w:rPr>
              <w:t>YES</w:t>
            </w:r>
          </w:p>
          <w:p w14:paraId="633BE24A" w14:textId="77777777" w:rsidR="006C0BBC" w:rsidRPr="00BB3398" w:rsidRDefault="006C0BBC" w:rsidP="005028AC">
            <w:pPr>
              <w:pStyle w:val="Checkbox"/>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778" w:type="dxa"/>
            <w:gridSpan w:val="3"/>
          </w:tcPr>
          <w:p w14:paraId="0B6518D0" w14:textId="77777777" w:rsidR="006C0BBC" w:rsidRPr="00BB3398" w:rsidRDefault="006C0BBC" w:rsidP="005028AC">
            <w:pPr>
              <w:pStyle w:val="Checkbox"/>
              <w:rPr>
                <w:rFonts w:ascii="Calibri" w:hAnsi="Calibri" w:cs="Calibri"/>
              </w:rPr>
            </w:pPr>
            <w:r w:rsidRPr="00BB3398">
              <w:rPr>
                <w:rFonts w:ascii="Calibri" w:hAnsi="Calibri" w:cs="Calibri"/>
              </w:rPr>
              <w:t>NO</w:t>
            </w:r>
          </w:p>
          <w:p w14:paraId="40759491" w14:textId="736E6B1B" w:rsidR="006C0BBC" w:rsidRPr="00BB3398" w:rsidRDefault="006C0BBC" w:rsidP="005028AC">
            <w:pPr>
              <w:pStyle w:val="Checkbox"/>
              <w:rPr>
                <w:rFonts w:ascii="Calibri" w:hAnsi="Calibri" w:cs="Calibri"/>
              </w:rPr>
            </w:pPr>
            <w:r w:rsidRPr="00BB3398">
              <w:rPr>
                <w:rFonts w:ascii="Calibri" w:hAnsi="Calibri" w:cs="Calibri"/>
              </w:rPr>
              <w:fldChar w:fldCharType="begin">
                <w:ffData>
                  <w:name w:val="Check4"/>
                  <w:enabled/>
                  <w:calcOnExit w:val="0"/>
                  <w:checkBox>
                    <w:sizeAuto/>
                    <w:default w:val="0"/>
                    <w:checked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2643" w:type="dxa"/>
            <w:gridSpan w:val="7"/>
            <w:tcMar>
              <w:left w:w="72" w:type="dxa"/>
              <w:right w:w="72" w:type="dxa"/>
            </w:tcMar>
          </w:tcPr>
          <w:p w14:paraId="318733B4" w14:textId="78DAFD24" w:rsidR="006C0BBC" w:rsidRPr="00BB3398" w:rsidRDefault="006C0BBC" w:rsidP="00E96C87">
            <w:pPr>
              <w:pStyle w:val="FieldText"/>
              <w:ind w:left="-75"/>
              <w:rPr>
                <w:rFonts w:ascii="Calibri" w:hAnsi="Calibri" w:cs="Calibri"/>
                <w:bCs w:val="0"/>
              </w:rPr>
            </w:pPr>
            <w:r w:rsidRPr="00BB3398">
              <w:rPr>
                <w:rFonts w:ascii="Calibri" w:hAnsi="Calibri" w:cs="Calibri"/>
                <w:b w:val="0"/>
              </w:rPr>
              <w:t>Is your spouse in the military or a Veteran?</w:t>
            </w:r>
          </w:p>
        </w:tc>
        <w:tc>
          <w:tcPr>
            <w:tcW w:w="1272" w:type="dxa"/>
            <w:gridSpan w:val="2"/>
          </w:tcPr>
          <w:p w14:paraId="0DB8E1DC" w14:textId="042E54E1" w:rsidR="006C0BBC" w:rsidRDefault="006C0BBC" w:rsidP="00EB641C">
            <w:pPr>
              <w:pStyle w:val="Checkbox"/>
              <w:rPr>
                <w:rFonts w:ascii="Calibri" w:hAnsi="Calibri" w:cs="Calibri"/>
                <w:bCs w:val="0"/>
              </w:rPr>
            </w:pPr>
            <w:r>
              <w:rPr>
                <w:rFonts w:ascii="Calibri" w:hAnsi="Calibri" w:cs="Calibri"/>
              </w:rPr>
              <w:t>CURRENT</w:t>
            </w:r>
          </w:p>
          <w:p w14:paraId="0525F11F" w14:textId="233793A7" w:rsidR="006C0BBC" w:rsidRPr="00BB3398" w:rsidRDefault="006C0BBC" w:rsidP="00EB641C">
            <w:pPr>
              <w:pStyle w:val="Checkbox"/>
              <w:rPr>
                <w:rFonts w:ascii="Calibri" w:hAnsi="Calibri" w:cs="Calibri"/>
                <w:bCs w:val="0"/>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1131" w:type="dxa"/>
            <w:gridSpan w:val="3"/>
          </w:tcPr>
          <w:p w14:paraId="149B25FC" w14:textId="77777777" w:rsidR="00EB641C" w:rsidRDefault="00EB641C" w:rsidP="00EB641C">
            <w:pPr>
              <w:pStyle w:val="Checkbox"/>
              <w:rPr>
                <w:rFonts w:ascii="Calibri" w:hAnsi="Calibri" w:cs="Calibri"/>
                <w:bCs w:val="0"/>
              </w:rPr>
            </w:pPr>
            <w:r>
              <w:rPr>
                <w:rFonts w:ascii="Calibri" w:hAnsi="Calibri" w:cs="Calibri"/>
              </w:rPr>
              <w:t>VETERAN</w:t>
            </w:r>
          </w:p>
          <w:p w14:paraId="579B7243" w14:textId="494F7366" w:rsidR="006C0BBC" w:rsidRPr="006C0BBC" w:rsidRDefault="006C0BBC" w:rsidP="00EB641C">
            <w:pPr>
              <w:pStyle w:val="Checkbox"/>
              <w:rPr>
                <w:rFonts w:ascii="Calibri" w:hAnsi="Calibri" w:cs="Calibri"/>
                <w:bCs w:val="0"/>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926" w:type="dxa"/>
            <w:gridSpan w:val="6"/>
          </w:tcPr>
          <w:p w14:paraId="70DD3D1D" w14:textId="007AE687" w:rsidR="00EB641C" w:rsidRDefault="00EB641C" w:rsidP="00E170B5">
            <w:pPr>
              <w:pStyle w:val="Checkbox"/>
              <w:ind w:left="-210" w:firstLine="210"/>
              <w:rPr>
                <w:rFonts w:ascii="Calibri" w:hAnsi="Calibri" w:cs="Calibri"/>
                <w:bCs w:val="0"/>
                <w:highlight w:val="yellow"/>
              </w:rPr>
            </w:pPr>
            <w:r w:rsidRPr="006C0BBC">
              <w:rPr>
                <w:rFonts w:ascii="Calibri" w:hAnsi="Calibri" w:cs="Calibri"/>
              </w:rPr>
              <w:t>NEITHER</w:t>
            </w:r>
          </w:p>
          <w:p w14:paraId="42C4614C" w14:textId="53A0A91B" w:rsidR="006C0BBC" w:rsidRPr="00411676" w:rsidRDefault="006C0BBC" w:rsidP="00EB641C">
            <w:pPr>
              <w:pStyle w:val="Checkbox"/>
            </w:pPr>
            <w:r w:rsidRPr="00EB641C">
              <w:rPr>
                <w:rFonts w:ascii="Calibri" w:hAnsi="Calibri" w:cs="Calibri"/>
              </w:rPr>
              <w:fldChar w:fldCharType="begin">
                <w:ffData>
                  <w:name w:val="Check3"/>
                  <w:enabled/>
                  <w:calcOnExit w:val="0"/>
                  <w:checkBox>
                    <w:sizeAuto/>
                    <w:default w:val="0"/>
                  </w:checkBox>
                </w:ffData>
              </w:fldChar>
            </w:r>
            <w:r w:rsidRPr="00EB641C">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EB641C">
              <w:rPr>
                <w:rFonts w:ascii="Calibri" w:hAnsi="Calibri" w:cs="Calibri"/>
              </w:rPr>
              <w:fldChar w:fldCharType="end"/>
            </w:r>
          </w:p>
        </w:tc>
      </w:tr>
      <w:tr w:rsidR="00E96C87" w:rsidRPr="00BB3398" w14:paraId="67FC963C" w14:textId="77777777" w:rsidTr="004E2ECB">
        <w:tblPrEx>
          <w:tblBorders>
            <w:top w:val="single" w:sz="4" w:space="0" w:color="auto"/>
            <w:left w:val="single" w:sz="4" w:space="0" w:color="auto"/>
            <w:bottom w:val="single" w:sz="4" w:space="0" w:color="auto"/>
            <w:right w:val="single" w:sz="4" w:space="0" w:color="auto"/>
          </w:tblBorders>
        </w:tblPrEx>
        <w:trPr>
          <w:gridAfter w:val="1"/>
          <w:wAfter w:w="86" w:type="dxa"/>
          <w:trHeight w:val="432"/>
        </w:trPr>
        <w:tc>
          <w:tcPr>
            <w:tcW w:w="1009" w:type="dxa"/>
            <w:tcBorders>
              <w:top w:val="single" w:sz="4" w:space="0" w:color="auto"/>
              <w:left w:val="nil"/>
              <w:bottom w:val="single" w:sz="4" w:space="0" w:color="auto"/>
            </w:tcBorders>
          </w:tcPr>
          <w:p w14:paraId="50BF16DB" w14:textId="77777777" w:rsidR="00C34E36" w:rsidRPr="00BB3398" w:rsidRDefault="00C34E36" w:rsidP="00C34E36">
            <w:pPr>
              <w:rPr>
                <w:rFonts w:ascii="Calibri" w:hAnsi="Calibri" w:cs="Calibri"/>
              </w:rPr>
            </w:pPr>
            <w:r w:rsidRPr="00BB3398">
              <w:rPr>
                <w:rFonts w:ascii="Calibri" w:hAnsi="Calibri" w:cs="Calibri"/>
              </w:rPr>
              <w:t>Please check which one applies:</w:t>
            </w:r>
          </w:p>
        </w:tc>
        <w:tc>
          <w:tcPr>
            <w:tcW w:w="882" w:type="dxa"/>
            <w:gridSpan w:val="3"/>
            <w:tcBorders>
              <w:top w:val="single" w:sz="4" w:space="0" w:color="auto"/>
              <w:bottom w:val="single" w:sz="4" w:space="0" w:color="auto"/>
            </w:tcBorders>
          </w:tcPr>
          <w:p w14:paraId="4DDCB9F5" w14:textId="77777777" w:rsidR="00C34E36" w:rsidRPr="00BB3398" w:rsidRDefault="00C34E36" w:rsidP="00C34E36">
            <w:pPr>
              <w:pStyle w:val="Checkbox"/>
              <w:rPr>
                <w:rFonts w:ascii="Calibri" w:eastAsia="Calibri" w:hAnsi="Calibri" w:cs="Calibri"/>
                <w:szCs w:val="17"/>
              </w:rPr>
            </w:pPr>
            <w:r w:rsidRPr="00BB3398">
              <w:rPr>
                <w:rFonts w:ascii="Calibri" w:eastAsia="Calibri" w:hAnsi="Calibri" w:cs="Calibri"/>
                <w:szCs w:val="17"/>
              </w:rPr>
              <w:t>&lt;=180 days</w:t>
            </w:r>
          </w:p>
          <w:p w14:paraId="27D6DA26" w14:textId="77777777" w:rsidR="00C34E36" w:rsidRPr="00BB3398" w:rsidRDefault="00C34E36" w:rsidP="00C34E36">
            <w:pPr>
              <w:jc w:val="center"/>
              <w:rPr>
                <w:rFonts w:ascii="Calibri" w:hAnsi="Calibri" w:cs="Calibri"/>
                <w:sz w:val="17"/>
                <w:szCs w:val="17"/>
              </w:rPr>
            </w:pPr>
            <w:r w:rsidRPr="00BB3398">
              <w:rPr>
                <w:rFonts w:ascii="Calibri" w:eastAsia="Calibri" w:hAnsi="Calibri" w:cs="Calibri"/>
                <w:sz w:val="17"/>
                <w:szCs w:val="17"/>
              </w:rPr>
              <w:fldChar w:fldCharType="begin">
                <w:ffData>
                  <w:name w:val="Check11"/>
                  <w:enabled/>
                  <w:calcOnExit w:val="0"/>
                  <w:checkBox>
                    <w:sizeAuto/>
                    <w:default w:val="0"/>
                  </w:checkBox>
                </w:ffData>
              </w:fldChar>
            </w:r>
            <w:r w:rsidRPr="00BB3398">
              <w:rPr>
                <w:rFonts w:ascii="Calibri" w:eastAsia="Calibri" w:hAnsi="Calibri" w:cs="Calibri"/>
                <w:sz w:val="17"/>
                <w:szCs w:val="17"/>
              </w:rPr>
              <w:instrText xml:space="preserve"> FORMCHECKBOX </w:instrText>
            </w:r>
            <w:r w:rsidR="00FD58F1">
              <w:rPr>
                <w:rFonts w:ascii="Calibri" w:eastAsia="Calibri" w:hAnsi="Calibri" w:cs="Calibri"/>
                <w:sz w:val="17"/>
                <w:szCs w:val="17"/>
              </w:rPr>
            </w:r>
            <w:r w:rsidR="00FD58F1">
              <w:rPr>
                <w:rFonts w:ascii="Calibri" w:eastAsia="Calibri" w:hAnsi="Calibri" w:cs="Calibri"/>
                <w:sz w:val="17"/>
                <w:szCs w:val="17"/>
              </w:rPr>
              <w:fldChar w:fldCharType="separate"/>
            </w:r>
            <w:r w:rsidRPr="00BB3398">
              <w:rPr>
                <w:rFonts w:ascii="Calibri" w:eastAsia="Calibri" w:hAnsi="Calibri" w:cs="Calibri"/>
                <w:sz w:val="17"/>
                <w:szCs w:val="17"/>
              </w:rPr>
              <w:fldChar w:fldCharType="end"/>
            </w:r>
          </w:p>
        </w:tc>
        <w:tc>
          <w:tcPr>
            <w:tcW w:w="809" w:type="dxa"/>
            <w:tcBorders>
              <w:top w:val="single" w:sz="4" w:space="0" w:color="auto"/>
              <w:bottom w:val="single" w:sz="4" w:space="0" w:color="auto"/>
            </w:tcBorders>
          </w:tcPr>
          <w:p w14:paraId="787BBE17" w14:textId="77777777" w:rsidR="00C34E36" w:rsidRPr="00BB3398" w:rsidRDefault="00C34E36" w:rsidP="00C34E36">
            <w:pPr>
              <w:pStyle w:val="FieldText"/>
              <w:jc w:val="center"/>
              <w:rPr>
                <w:rFonts w:ascii="Calibri" w:eastAsia="Calibri" w:hAnsi="Calibri" w:cs="Calibri"/>
                <w:b w:val="0"/>
                <w:sz w:val="17"/>
                <w:szCs w:val="17"/>
              </w:rPr>
            </w:pPr>
            <w:r w:rsidRPr="00BB3398">
              <w:rPr>
                <w:rFonts w:ascii="Calibri" w:eastAsia="Calibri" w:hAnsi="Calibri" w:cs="Calibri"/>
                <w:b w:val="0"/>
                <w:sz w:val="17"/>
                <w:szCs w:val="17"/>
              </w:rPr>
              <w:t>Eligible Veteran</w:t>
            </w:r>
          </w:p>
          <w:p w14:paraId="3E3873D6" w14:textId="77777777" w:rsidR="00C34E36" w:rsidRPr="00BB3398" w:rsidRDefault="00C34E36" w:rsidP="00C34E36">
            <w:pPr>
              <w:pStyle w:val="FieldText"/>
              <w:jc w:val="center"/>
              <w:rPr>
                <w:rFonts w:ascii="Calibri" w:hAnsi="Calibri" w:cs="Calibri"/>
                <w:b w:val="0"/>
                <w:sz w:val="17"/>
                <w:szCs w:val="17"/>
              </w:rPr>
            </w:pPr>
            <w:r w:rsidRPr="00BB3398">
              <w:rPr>
                <w:rFonts w:ascii="Calibri" w:hAnsi="Calibri" w:cs="Calibri"/>
                <w:b w:val="0"/>
                <w:sz w:val="17"/>
                <w:szCs w:val="17"/>
              </w:rPr>
              <w:fldChar w:fldCharType="begin">
                <w:ffData>
                  <w:name w:val="Check16"/>
                  <w:enabled/>
                  <w:calcOnExit w:val="0"/>
                  <w:checkBox>
                    <w:sizeAuto/>
                    <w:default w:val="0"/>
                  </w:checkBox>
                </w:ffData>
              </w:fldChar>
            </w:r>
            <w:bookmarkStart w:id="14" w:name="Check16"/>
            <w:r w:rsidRPr="00BB3398">
              <w:rPr>
                <w:rFonts w:ascii="Calibri" w:hAnsi="Calibri" w:cs="Calibri"/>
                <w:b w:val="0"/>
                <w:sz w:val="17"/>
                <w:szCs w:val="17"/>
              </w:rPr>
              <w:instrText xml:space="preserve"> FORMCHECKBOX </w:instrText>
            </w:r>
            <w:r w:rsidR="00FD58F1">
              <w:rPr>
                <w:rFonts w:ascii="Calibri" w:hAnsi="Calibri" w:cs="Calibri"/>
                <w:b w:val="0"/>
                <w:sz w:val="17"/>
                <w:szCs w:val="17"/>
              </w:rPr>
            </w:r>
            <w:r w:rsidR="00FD58F1">
              <w:rPr>
                <w:rFonts w:ascii="Calibri" w:hAnsi="Calibri" w:cs="Calibri"/>
                <w:b w:val="0"/>
                <w:sz w:val="17"/>
                <w:szCs w:val="17"/>
              </w:rPr>
              <w:fldChar w:fldCharType="separate"/>
            </w:r>
            <w:r w:rsidRPr="00BB3398">
              <w:rPr>
                <w:rFonts w:ascii="Calibri" w:hAnsi="Calibri" w:cs="Calibri"/>
                <w:b w:val="0"/>
                <w:sz w:val="17"/>
                <w:szCs w:val="17"/>
              </w:rPr>
              <w:fldChar w:fldCharType="end"/>
            </w:r>
            <w:bookmarkEnd w:id="14"/>
          </w:p>
        </w:tc>
        <w:tc>
          <w:tcPr>
            <w:tcW w:w="951" w:type="dxa"/>
            <w:tcBorders>
              <w:top w:val="single" w:sz="4" w:space="0" w:color="auto"/>
              <w:bottom w:val="single" w:sz="4" w:space="0" w:color="auto"/>
            </w:tcBorders>
          </w:tcPr>
          <w:p w14:paraId="16C0BFC5" w14:textId="77777777" w:rsidR="00C34E36" w:rsidRPr="00BB3398" w:rsidRDefault="00C34E36" w:rsidP="00C34E36">
            <w:pPr>
              <w:pStyle w:val="FieldText"/>
              <w:jc w:val="center"/>
              <w:rPr>
                <w:rFonts w:ascii="Calibri" w:eastAsia="Calibri" w:hAnsi="Calibri" w:cs="Calibri"/>
                <w:b w:val="0"/>
                <w:sz w:val="17"/>
                <w:szCs w:val="17"/>
              </w:rPr>
            </w:pPr>
            <w:r w:rsidRPr="00BB3398">
              <w:rPr>
                <w:rFonts w:ascii="Calibri" w:eastAsia="Calibri" w:hAnsi="Calibri" w:cs="Calibri"/>
                <w:b w:val="0"/>
                <w:sz w:val="17"/>
                <w:szCs w:val="17"/>
              </w:rPr>
              <w:t>Other Eligible Person</w:t>
            </w:r>
          </w:p>
          <w:p w14:paraId="7B89B909" w14:textId="77777777" w:rsidR="00C34E36" w:rsidRPr="00BB3398" w:rsidRDefault="00C34E36" w:rsidP="00C34E36">
            <w:pPr>
              <w:pStyle w:val="FieldText"/>
              <w:jc w:val="center"/>
              <w:rPr>
                <w:rFonts w:ascii="Calibri" w:hAnsi="Calibri" w:cs="Calibri"/>
                <w:b w:val="0"/>
                <w:sz w:val="17"/>
                <w:szCs w:val="17"/>
              </w:rPr>
            </w:pPr>
            <w:r w:rsidRPr="00BB3398">
              <w:rPr>
                <w:rFonts w:ascii="Calibri" w:hAnsi="Calibri" w:cs="Calibri"/>
                <w:b w:val="0"/>
                <w:sz w:val="17"/>
                <w:szCs w:val="17"/>
              </w:rPr>
              <w:fldChar w:fldCharType="begin">
                <w:ffData>
                  <w:name w:val="Check17"/>
                  <w:enabled/>
                  <w:calcOnExit w:val="0"/>
                  <w:checkBox>
                    <w:sizeAuto/>
                    <w:default w:val="0"/>
                  </w:checkBox>
                </w:ffData>
              </w:fldChar>
            </w:r>
            <w:bookmarkStart w:id="15" w:name="Check17"/>
            <w:r w:rsidRPr="00BB3398">
              <w:rPr>
                <w:rFonts w:ascii="Calibri" w:hAnsi="Calibri" w:cs="Calibri"/>
                <w:b w:val="0"/>
                <w:sz w:val="17"/>
                <w:szCs w:val="17"/>
              </w:rPr>
              <w:instrText xml:space="preserve"> FORMCHECKBOX </w:instrText>
            </w:r>
            <w:r w:rsidR="00FD58F1">
              <w:rPr>
                <w:rFonts w:ascii="Calibri" w:hAnsi="Calibri" w:cs="Calibri"/>
                <w:b w:val="0"/>
                <w:sz w:val="17"/>
                <w:szCs w:val="17"/>
              </w:rPr>
            </w:r>
            <w:r w:rsidR="00FD58F1">
              <w:rPr>
                <w:rFonts w:ascii="Calibri" w:hAnsi="Calibri" w:cs="Calibri"/>
                <w:b w:val="0"/>
                <w:sz w:val="17"/>
                <w:szCs w:val="17"/>
              </w:rPr>
              <w:fldChar w:fldCharType="separate"/>
            </w:r>
            <w:r w:rsidRPr="00BB3398">
              <w:rPr>
                <w:rFonts w:ascii="Calibri" w:hAnsi="Calibri" w:cs="Calibri"/>
                <w:b w:val="0"/>
                <w:sz w:val="17"/>
                <w:szCs w:val="17"/>
              </w:rPr>
              <w:fldChar w:fldCharType="end"/>
            </w:r>
            <w:bookmarkEnd w:id="15"/>
          </w:p>
        </w:tc>
        <w:tc>
          <w:tcPr>
            <w:tcW w:w="1665" w:type="dxa"/>
            <w:gridSpan w:val="9"/>
            <w:tcBorders>
              <w:top w:val="single" w:sz="4" w:space="0" w:color="auto"/>
              <w:bottom w:val="single" w:sz="4" w:space="0" w:color="auto"/>
            </w:tcBorders>
          </w:tcPr>
          <w:p w14:paraId="6D8C919E" w14:textId="77777777" w:rsidR="00C34E36" w:rsidRPr="00867661" w:rsidRDefault="00C34E36" w:rsidP="00E96C87">
            <w:pPr>
              <w:pStyle w:val="FieldText"/>
              <w:ind w:left="135" w:hanging="135"/>
              <w:jc w:val="center"/>
              <w:rPr>
                <w:rFonts w:ascii="Calibri" w:eastAsia="Calibri" w:hAnsi="Calibri" w:cs="Calibri"/>
                <w:b w:val="0"/>
                <w:sz w:val="17"/>
                <w:szCs w:val="17"/>
              </w:rPr>
            </w:pPr>
            <w:r w:rsidRPr="00867661">
              <w:rPr>
                <w:rFonts w:ascii="Calibri" w:eastAsia="Calibri" w:hAnsi="Calibri" w:cs="Calibri"/>
                <w:b w:val="0"/>
                <w:sz w:val="17"/>
                <w:szCs w:val="17"/>
              </w:rPr>
              <w:t>None of the above</w:t>
            </w:r>
          </w:p>
          <w:p w14:paraId="44BB4446" w14:textId="77777777" w:rsidR="00C34E36" w:rsidRPr="00BB3398" w:rsidRDefault="00C34E36" w:rsidP="0060128B">
            <w:pPr>
              <w:pStyle w:val="FieldText"/>
              <w:ind w:left="-75" w:firstLine="75"/>
              <w:jc w:val="center"/>
              <w:rPr>
                <w:rFonts w:ascii="Calibri" w:hAnsi="Calibri" w:cs="Calibri"/>
              </w:rPr>
            </w:pPr>
            <w:r w:rsidRPr="00867661">
              <w:rPr>
                <w:rFonts w:ascii="Calibri" w:eastAsia="Calibri" w:hAnsi="Calibri" w:cs="Calibri"/>
                <w:b w:val="0"/>
                <w:sz w:val="17"/>
                <w:szCs w:val="17"/>
              </w:rPr>
              <w:fldChar w:fldCharType="begin">
                <w:ffData>
                  <w:name w:val="Check18"/>
                  <w:enabled/>
                  <w:calcOnExit w:val="0"/>
                  <w:checkBox>
                    <w:sizeAuto/>
                    <w:default w:val="0"/>
                  </w:checkBox>
                </w:ffData>
              </w:fldChar>
            </w:r>
            <w:bookmarkStart w:id="16" w:name="Check18"/>
            <w:r w:rsidRPr="00867661">
              <w:rPr>
                <w:rFonts w:ascii="Calibri" w:eastAsia="Calibri" w:hAnsi="Calibri" w:cs="Calibri"/>
                <w:b w:val="0"/>
                <w:sz w:val="17"/>
                <w:szCs w:val="17"/>
              </w:rPr>
              <w:instrText xml:space="preserve"> FORMCHECKBOX </w:instrText>
            </w:r>
            <w:r w:rsidR="00FD58F1">
              <w:rPr>
                <w:rFonts w:ascii="Calibri" w:eastAsia="Calibri" w:hAnsi="Calibri" w:cs="Calibri"/>
                <w:b w:val="0"/>
                <w:sz w:val="17"/>
                <w:szCs w:val="17"/>
              </w:rPr>
            </w:r>
            <w:r w:rsidR="00FD58F1">
              <w:rPr>
                <w:rFonts w:ascii="Calibri" w:eastAsia="Calibri" w:hAnsi="Calibri" w:cs="Calibri"/>
                <w:b w:val="0"/>
                <w:sz w:val="17"/>
                <w:szCs w:val="17"/>
              </w:rPr>
              <w:fldChar w:fldCharType="separate"/>
            </w:r>
            <w:r w:rsidRPr="00867661">
              <w:rPr>
                <w:rFonts w:ascii="Calibri" w:eastAsia="Calibri" w:hAnsi="Calibri" w:cs="Calibri"/>
                <w:b w:val="0"/>
                <w:sz w:val="17"/>
                <w:szCs w:val="17"/>
              </w:rPr>
              <w:fldChar w:fldCharType="end"/>
            </w:r>
            <w:bookmarkEnd w:id="16"/>
          </w:p>
        </w:tc>
        <w:tc>
          <w:tcPr>
            <w:tcW w:w="4608" w:type="dxa"/>
            <w:gridSpan w:val="9"/>
            <w:tcBorders>
              <w:top w:val="single" w:sz="4" w:space="0" w:color="auto"/>
              <w:bottom w:val="single" w:sz="4" w:space="0" w:color="auto"/>
            </w:tcBorders>
            <w:tcMar>
              <w:left w:w="72" w:type="dxa"/>
              <w:right w:w="72" w:type="dxa"/>
            </w:tcMar>
          </w:tcPr>
          <w:p w14:paraId="5F36FE3B" w14:textId="77777777" w:rsidR="00C34E36" w:rsidRPr="00BB3398" w:rsidRDefault="00C34E36" w:rsidP="00E96C87">
            <w:pPr>
              <w:ind w:left="-75"/>
              <w:rPr>
                <w:rFonts w:ascii="Calibri" w:hAnsi="Calibri" w:cs="Calibri"/>
              </w:rPr>
            </w:pPr>
            <w:r w:rsidRPr="00BB3398">
              <w:rPr>
                <w:rFonts w:ascii="Calibri" w:hAnsi="Calibri" w:cs="Calibri"/>
              </w:rPr>
              <w:t>Have you attended any Transition Assistance Program workshops within the last 3 years?</w:t>
            </w:r>
          </w:p>
        </w:tc>
        <w:tc>
          <w:tcPr>
            <w:tcW w:w="536" w:type="dxa"/>
            <w:gridSpan w:val="3"/>
            <w:tcBorders>
              <w:top w:val="single" w:sz="4" w:space="0" w:color="auto"/>
              <w:bottom w:val="single" w:sz="4" w:space="0" w:color="auto"/>
            </w:tcBorders>
          </w:tcPr>
          <w:p w14:paraId="5BC3FE3D" w14:textId="77777777" w:rsidR="00C34E36" w:rsidRPr="00EB641C" w:rsidRDefault="00C34E36" w:rsidP="00C34E36">
            <w:pPr>
              <w:pStyle w:val="Checkbox"/>
              <w:rPr>
                <w:rFonts w:ascii="Calibri" w:eastAsia="Calibri" w:hAnsi="Calibri" w:cs="Calibri"/>
                <w:szCs w:val="17"/>
              </w:rPr>
            </w:pPr>
            <w:r w:rsidRPr="00EB641C">
              <w:rPr>
                <w:rFonts w:ascii="Calibri" w:eastAsia="Calibri" w:hAnsi="Calibri" w:cs="Calibri"/>
                <w:szCs w:val="17"/>
              </w:rPr>
              <w:t>YES</w:t>
            </w:r>
          </w:p>
          <w:p w14:paraId="08FD5E14" w14:textId="77777777" w:rsidR="00C34E36" w:rsidRPr="00BB3398" w:rsidRDefault="00C34E36" w:rsidP="00C34E36">
            <w:pPr>
              <w:pStyle w:val="Checkbox"/>
              <w:rPr>
                <w:rFonts w:ascii="Calibri" w:eastAsia="Calibri" w:hAnsi="Calibri" w:cs="Calibri"/>
                <w:szCs w:val="17"/>
              </w:rPr>
            </w:pPr>
            <w:r w:rsidRPr="00EB641C">
              <w:rPr>
                <w:rFonts w:ascii="Calibri" w:eastAsia="Calibri" w:hAnsi="Calibri" w:cs="Calibri"/>
                <w:szCs w:val="17"/>
              </w:rPr>
              <w:fldChar w:fldCharType="begin">
                <w:ffData>
                  <w:name w:val="Check3"/>
                  <w:enabled/>
                  <w:calcOnExit w:val="0"/>
                  <w:checkBox>
                    <w:sizeAuto/>
                    <w:default w:val="0"/>
                  </w:checkBox>
                </w:ffData>
              </w:fldChar>
            </w:r>
            <w:r w:rsidRPr="00EB641C">
              <w:rPr>
                <w:rFonts w:ascii="Calibri" w:eastAsia="Calibri" w:hAnsi="Calibri" w:cs="Calibri"/>
                <w:szCs w:val="17"/>
              </w:rPr>
              <w:instrText xml:space="preserve"> FORMCHECKBOX </w:instrText>
            </w:r>
            <w:r w:rsidR="00FD58F1">
              <w:rPr>
                <w:rFonts w:ascii="Calibri" w:eastAsia="Calibri" w:hAnsi="Calibri" w:cs="Calibri"/>
                <w:szCs w:val="17"/>
              </w:rPr>
            </w:r>
            <w:r w:rsidR="00FD58F1">
              <w:rPr>
                <w:rFonts w:ascii="Calibri" w:eastAsia="Calibri" w:hAnsi="Calibri" w:cs="Calibri"/>
                <w:szCs w:val="17"/>
              </w:rPr>
              <w:fldChar w:fldCharType="separate"/>
            </w:r>
            <w:r w:rsidRPr="00EB641C">
              <w:rPr>
                <w:rFonts w:ascii="Calibri" w:eastAsia="Calibri" w:hAnsi="Calibri" w:cs="Calibri"/>
                <w:szCs w:val="17"/>
              </w:rPr>
              <w:fldChar w:fldCharType="end"/>
            </w:r>
          </w:p>
        </w:tc>
        <w:tc>
          <w:tcPr>
            <w:tcW w:w="710" w:type="dxa"/>
            <w:gridSpan w:val="3"/>
            <w:tcBorders>
              <w:top w:val="single" w:sz="4" w:space="0" w:color="auto"/>
              <w:bottom w:val="single" w:sz="4" w:space="0" w:color="auto"/>
              <w:right w:val="nil"/>
            </w:tcBorders>
          </w:tcPr>
          <w:p w14:paraId="7B0ED8AA" w14:textId="77777777" w:rsidR="00C34E36" w:rsidRPr="00EB641C" w:rsidRDefault="00C34E36" w:rsidP="00C34E36">
            <w:pPr>
              <w:pStyle w:val="Checkbox"/>
              <w:rPr>
                <w:rFonts w:ascii="Calibri" w:eastAsia="Calibri" w:hAnsi="Calibri" w:cs="Calibri"/>
                <w:szCs w:val="17"/>
              </w:rPr>
            </w:pPr>
            <w:r w:rsidRPr="00EB641C">
              <w:rPr>
                <w:rFonts w:ascii="Calibri" w:eastAsia="Calibri" w:hAnsi="Calibri" w:cs="Calibri"/>
                <w:szCs w:val="17"/>
              </w:rPr>
              <w:t>NO</w:t>
            </w:r>
          </w:p>
          <w:p w14:paraId="039AE2D4" w14:textId="77777777" w:rsidR="00C34E36" w:rsidRPr="00BB3398" w:rsidRDefault="00C34E36" w:rsidP="00C34E36">
            <w:pPr>
              <w:pStyle w:val="FieldText"/>
              <w:jc w:val="center"/>
              <w:rPr>
                <w:rFonts w:ascii="Calibri" w:eastAsia="Calibri" w:hAnsi="Calibri" w:cs="Calibri"/>
                <w:b w:val="0"/>
                <w:sz w:val="17"/>
                <w:szCs w:val="17"/>
              </w:rPr>
            </w:pPr>
            <w:r w:rsidRPr="00EB641C">
              <w:rPr>
                <w:rFonts w:ascii="Calibri" w:eastAsia="Calibri" w:hAnsi="Calibri" w:cs="Calibri"/>
                <w:b w:val="0"/>
                <w:sz w:val="17"/>
                <w:szCs w:val="17"/>
              </w:rPr>
              <w:fldChar w:fldCharType="begin">
                <w:ffData>
                  <w:name w:val="Check4"/>
                  <w:enabled/>
                  <w:calcOnExit w:val="0"/>
                  <w:checkBox>
                    <w:sizeAuto/>
                    <w:default w:val="0"/>
                  </w:checkBox>
                </w:ffData>
              </w:fldChar>
            </w:r>
            <w:r w:rsidRPr="00EB641C">
              <w:rPr>
                <w:rFonts w:ascii="Calibri" w:eastAsia="Calibri" w:hAnsi="Calibri" w:cs="Calibri"/>
                <w:b w:val="0"/>
                <w:sz w:val="17"/>
                <w:szCs w:val="17"/>
              </w:rPr>
              <w:instrText xml:space="preserve"> FORMCHECKBOX </w:instrText>
            </w:r>
            <w:r w:rsidR="00FD58F1">
              <w:rPr>
                <w:rFonts w:ascii="Calibri" w:eastAsia="Calibri" w:hAnsi="Calibri" w:cs="Calibri"/>
                <w:b w:val="0"/>
                <w:sz w:val="17"/>
                <w:szCs w:val="17"/>
              </w:rPr>
            </w:r>
            <w:r w:rsidR="00FD58F1">
              <w:rPr>
                <w:rFonts w:ascii="Calibri" w:eastAsia="Calibri" w:hAnsi="Calibri" w:cs="Calibri"/>
                <w:b w:val="0"/>
                <w:sz w:val="17"/>
                <w:szCs w:val="17"/>
              </w:rPr>
              <w:fldChar w:fldCharType="separate"/>
            </w:r>
            <w:r w:rsidRPr="00EB641C">
              <w:rPr>
                <w:rFonts w:ascii="Calibri" w:eastAsia="Calibri" w:hAnsi="Calibri" w:cs="Calibri"/>
                <w:b w:val="0"/>
                <w:sz w:val="17"/>
                <w:szCs w:val="17"/>
              </w:rPr>
              <w:fldChar w:fldCharType="end"/>
            </w:r>
          </w:p>
        </w:tc>
      </w:tr>
      <w:tr w:rsidR="00DE52A2" w:rsidRPr="00BB3398" w14:paraId="51612D0D" w14:textId="77777777" w:rsidTr="004E2ECB">
        <w:tblPrEx>
          <w:tblBorders>
            <w:top w:val="single" w:sz="4" w:space="0" w:color="auto"/>
            <w:left w:val="single" w:sz="4" w:space="0" w:color="auto"/>
            <w:bottom w:val="single" w:sz="4" w:space="0" w:color="auto"/>
            <w:right w:val="single" w:sz="4" w:space="0" w:color="auto"/>
          </w:tblBorders>
        </w:tblPrEx>
        <w:trPr>
          <w:gridAfter w:val="10"/>
          <w:wAfter w:w="2293" w:type="dxa"/>
          <w:trHeight w:val="288"/>
        </w:trPr>
        <w:tc>
          <w:tcPr>
            <w:tcW w:w="1875" w:type="dxa"/>
            <w:gridSpan w:val="3"/>
            <w:tcBorders>
              <w:top w:val="nil"/>
              <w:left w:val="nil"/>
              <w:bottom w:val="nil"/>
            </w:tcBorders>
          </w:tcPr>
          <w:p w14:paraId="2B4EDC69" w14:textId="77777777" w:rsidR="00B36869" w:rsidRDefault="00B36869" w:rsidP="00C34E36">
            <w:pPr>
              <w:rPr>
                <w:rFonts w:ascii="Calibri" w:hAnsi="Calibri" w:cs="Calibri"/>
              </w:rPr>
            </w:pPr>
          </w:p>
          <w:p w14:paraId="601C76FA" w14:textId="1C5D5F14" w:rsidR="00C34E36" w:rsidRPr="00BB3398" w:rsidRDefault="00C34E36" w:rsidP="00C34E36">
            <w:pPr>
              <w:rPr>
                <w:rFonts w:ascii="Calibri" w:hAnsi="Calibri" w:cs="Calibri"/>
              </w:rPr>
            </w:pPr>
            <w:r w:rsidRPr="00BB3398">
              <w:rPr>
                <w:rFonts w:ascii="Calibri" w:hAnsi="Calibri" w:cs="Calibri"/>
              </w:rPr>
              <w:t>Active Duty Begin Date</w:t>
            </w:r>
            <w:r w:rsidR="00991FE4">
              <w:rPr>
                <w:rFonts w:ascii="Calibri" w:hAnsi="Calibri" w:cs="Calibri"/>
              </w:rPr>
              <w:t xml:space="preserve"> </w:t>
            </w:r>
          </w:p>
        </w:tc>
        <w:tc>
          <w:tcPr>
            <w:tcW w:w="2729" w:type="dxa"/>
            <w:gridSpan w:val="8"/>
            <w:tcBorders>
              <w:bottom w:val="single" w:sz="4" w:space="0" w:color="auto"/>
            </w:tcBorders>
          </w:tcPr>
          <w:p w14:paraId="3F0D4656" w14:textId="77777777" w:rsidR="00C34E36" w:rsidRPr="00BB3398" w:rsidRDefault="008C7DA4" w:rsidP="008C7DA4">
            <w:pPr>
              <w:jc w:val="center"/>
              <w:rPr>
                <w:rFonts w:ascii="Calibri" w:hAnsi="Calibri" w:cs="Calibri"/>
              </w:rPr>
            </w:pPr>
            <w:r w:rsidRPr="00BB3398">
              <w:rPr>
                <w:rFonts w:ascii="Calibri" w:hAnsi="Calibri" w:cs="Calibri"/>
              </w:rPr>
              <w:fldChar w:fldCharType="begin">
                <w:ffData>
                  <w:name w:val="Text13"/>
                  <w:enabled/>
                  <w:calcOnExit w:val="0"/>
                  <w:textInput>
                    <w:type w:val="date"/>
                  </w:textInput>
                </w:ffData>
              </w:fldChar>
            </w:r>
            <w:bookmarkStart w:id="17" w:name="Text13"/>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00844045" w:rsidRPr="00BB3398">
              <w:rPr>
                <w:rFonts w:ascii="Calibri" w:hAnsi="Calibri" w:cs="Calibri"/>
                <w:noProof/>
              </w:rPr>
              <w:t> </w:t>
            </w:r>
            <w:r w:rsidRPr="00BB3398">
              <w:rPr>
                <w:rFonts w:ascii="Calibri" w:hAnsi="Calibri" w:cs="Calibri"/>
              </w:rPr>
              <w:fldChar w:fldCharType="end"/>
            </w:r>
            <w:bookmarkEnd w:id="17"/>
          </w:p>
        </w:tc>
        <w:tc>
          <w:tcPr>
            <w:tcW w:w="1650" w:type="dxa"/>
            <w:gridSpan w:val="5"/>
            <w:tcBorders>
              <w:top w:val="nil"/>
              <w:bottom w:val="nil"/>
            </w:tcBorders>
          </w:tcPr>
          <w:p w14:paraId="7B503232" w14:textId="61F6D051" w:rsidR="00C34E36" w:rsidRPr="00BB3398" w:rsidRDefault="00C34E36" w:rsidP="00FA3542">
            <w:pPr>
              <w:pStyle w:val="FieldText"/>
              <w:jc w:val="right"/>
              <w:rPr>
                <w:rFonts w:ascii="Calibri" w:eastAsia="Calibri" w:hAnsi="Calibri" w:cs="Calibri"/>
                <w:b w:val="0"/>
                <w:sz w:val="17"/>
                <w:szCs w:val="17"/>
              </w:rPr>
            </w:pPr>
            <w:r w:rsidRPr="00BB3398">
              <w:rPr>
                <w:rFonts w:ascii="Calibri" w:hAnsi="Calibri" w:cs="Calibri"/>
                <w:b w:val="0"/>
              </w:rPr>
              <w:t>Active</w:t>
            </w:r>
            <w:r w:rsidR="0086185C">
              <w:rPr>
                <w:rFonts w:ascii="Calibri" w:hAnsi="Calibri" w:cs="Calibri"/>
                <w:b w:val="0"/>
              </w:rPr>
              <w:t xml:space="preserve"> </w:t>
            </w:r>
            <w:r w:rsidRPr="00BB3398">
              <w:rPr>
                <w:rFonts w:ascii="Calibri" w:hAnsi="Calibri" w:cs="Calibri"/>
                <w:b w:val="0"/>
              </w:rPr>
              <w:t>Duty End Date</w:t>
            </w:r>
          </w:p>
        </w:tc>
        <w:tc>
          <w:tcPr>
            <w:tcW w:w="2709" w:type="dxa"/>
            <w:gridSpan w:val="5"/>
            <w:tcBorders>
              <w:top w:val="nil"/>
              <w:bottom w:val="single" w:sz="4" w:space="0" w:color="auto"/>
              <w:right w:val="nil"/>
            </w:tcBorders>
          </w:tcPr>
          <w:p w14:paraId="4EA2AA04" w14:textId="77777777" w:rsidR="00C34E36" w:rsidRPr="00BB3398" w:rsidRDefault="008C7DA4" w:rsidP="005028AC">
            <w:pPr>
              <w:pStyle w:val="Checkbox"/>
              <w:rPr>
                <w:rFonts w:ascii="Calibri" w:eastAsia="Calibri" w:hAnsi="Calibri" w:cs="Calibri"/>
                <w:szCs w:val="17"/>
              </w:rPr>
            </w:pPr>
            <w:r w:rsidRPr="00BB3398">
              <w:rPr>
                <w:rFonts w:ascii="Calibri" w:eastAsia="Calibri" w:hAnsi="Calibri" w:cs="Calibri"/>
                <w:szCs w:val="17"/>
              </w:rPr>
              <w:fldChar w:fldCharType="begin">
                <w:ffData>
                  <w:name w:val="Text14"/>
                  <w:enabled/>
                  <w:calcOnExit w:val="0"/>
                  <w:textInput>
                    <w:type w:val="date"/>
                  </w:textInput>
                </w:ffData>
              </w:fldChar>
            </w:r>
            <w:bookmarkStart w:id="18" w:name="Text14"/>
            <w:r w:rsidRPr="00BB3398">
              <w:rPr>
                <w:rFonts w:ascii="Calibri" w:eastAsia="Calibri" w:hAnsi="Calibri" w:cs="Calibri"/>
                <w:szCs w:val="17"/>
              </w:rPr>
              <w:instrText xml:space="preserve"> FORMTEXT </w:instrText>
            </w:r>
            <w:r w:rsidRPr="00BB3398">
              <w:rPr>
                <w:rFonts w:ascii="Calibri" w:eastAsia="Calibri" w:hAnsi="Calibri" w:cs="Calibri"/>
                <w:szCs w:val="17"/>
              </w:rPr>
            </w:r>
            <w:r w:rsidRPr="00BB3398">
              <w:rPr>
                <w:rFonts w:ascii="Calibri" w:eastAsia="Calibri" w:hAnsi="Calibri" w:cs="Calibri"/>
                <w:szCs w:val="17"/>
              </w:rPr>
              <w:fldChar w:fldCharType="separate"/>
            </w:r>
            <w:r w:rsidR="00844045" w:rsidRPr="00BB3398">
              <w:rPr>
                <w:rFonts w:ascii="Calibri" w:eastAsia="Calibri" w:hAnsi="Calibri" w:cs="Calibri"/>
                <w:noProof/>
                <w:szCs w:val="17"/>
              </w:rPr>
              <w:t> </w:t>
            </w:r>
            <w:r w:rsidR="00844045" w:rsidRPr="00BB3398">
              <w:rPr>
                <w:rFonts w:ascii="Calibri" w:eastAsia="Calibri" w:hAnsi="Calibri" w:cs="Calibri"/>
                <w:noProof/>
                <w:szCs w:val="17"/>
              </w:rPr>
              <w:t> </w:t>
            </w:r>
            <w:r w:rsidR="00844045" w:rsidRPr="00BB3398">
              <w:rPr>
                <w:rFonts w:ascii="Calibri" w:eastAsia="Calibri" w:hAnsi="Calibri" w:cs="Calibri"/>
                <w:noProof/>
                <w:szCs w:val="17"/>
              </w:rPr>
              <w:t> </w:t>
            </w:r>
            <w:r w:rsidR="00844045" w:rsidRPr="00BB3398">
              <w:rPr>
                <w:rFonts w:ascii="Calibri" w:eastAsia="Calibri" w:hAnsi="Calibri" w:cs="Calibri"/>
                <w:noProof/>
                <w:szCs w:val="17"/>
              </w:rPr>
              <w:t> </w:t>
            </w:r>
            <w:r w:rsidR="00844045" w:rsidRPr="00BB3398">
              <w:rPr>
                <w:rFonts w:ascii="Calibri" w:eastAsia="Calibri" w:hAnsi="Calibri" w:cs="Calibri"/>
                <w:noProof/>
                <w:szCs w:val="17"/>
              </w:rPr>
              <w:t> </w:t>
            </w:r>
            <w:r w:rsidRPr="00BB3398">
              <w:rPr>
                <w:rFonts w:ascii="Calibri" w:eastAsia="Calibri" w:hAnsi="Calibri" w:cs="Calibri"/>
                <w:szCs w:val="17"/>
              </w:rPr>
              <w:fldChar w:fldCharType="end"/>
            </w:r>
            <w:bookmarkEnd w:id="18"/>
          </w:p>
        </w:tc>
      </w:tr>
      <w:tr w:rsidR="00B07846" w:rsidRPr="00BB3398" w14:paraId="573343C9" w14:textId="77777777" w:rsidTr="004E2ECB">
        <w:trPr>
          <w:gridAfter w:val="2"/>
          <w:wAfter w:w="186" w:type="dxa"/>
          <w:trHeight w:val="377"/>
        </w:trPr>
        <w:tc>
          <w:tcPr>
            <w:tcW w:w="11070" w:type="dxa"/>
            <w:gridSpan w:val="29"/>
            <w:tcBorders>
              <w:bottom w:val="single" w:sz="4" w:space="0" w:color="auto"/>
            </w:tcBorders>
          </w:tcPr>
          <w:p w14:paraId="180A1E26" w14:textId="77777777" w:rsidR="00442BB0" w:rsidRPr="00BB3398" w:rsidRDefault="00442BB0" w:rsidP="008C6A5D">
            <w:pPr>
              <w:pStyle w:val="Heading2"/>
              <w:spacing w:before="0"/>
              <w:rPr>
                <w:rFonts w:ascii="Calibri" w:hAnsi="Calibri" w:cs="Calibri"/>
              </w:rPr>
            </w:pPr>
            <w:r>
              <w:rPr>
                <w:rFonts w:ascii="Calibri" w:hAnsi="Calibri" w:cs="Calibri"/>
              </w:rPr>
              <w:t>Demographics</w:t>
            </w:r>
          </w:p>
        </w:tc>
      </w:tr>
      <w:tr w:rsidR="00DE52A2" w:rsidRPr="00BB3398" w14:paraId="454CD2D5" w14:textId="77777777" w:rsidTr="004E2ECB">
        <w:trPr>
          <w:gridAfter w:val="2"/>
          <w:wAfter w:w="186" w:type="dxa"/>
          <w:trHeight w:val="288"/>
        </w:trPr>
        <w:tc>
          <w:tcPr>
            <w:tcW w:w="1235" w:type="dxa"/>
            <w:gridSpan w:val="2"/>
            <w:tcBorders>
              <w:bottom w:val="single" w:sz="4" w:space="0" w:color="auto"/>
            </w:tcBorders>
          </w:tcPr>
          <w:p w14:paraId="64BC67C2" w14:textId="77777777" w:rsidR="003C4EF0" w:rsidRPr="00867661" w:rsidRDefault="003C4EF0" w:rsidP="005028AC">
            <w:pPr>
              <w:rPr>
                <w:rFonts w:ascii="Calibri" w:hAnsi="Calibri" w:cs="Calibri"/>
                <w:bCs/>
              </w:rPr>
            </w:pPr>
          </w:p>
          <w:p w14:paraId="2AE57357" w14:textId="77777777" w:rsidR="00146D46" w:rsidRPr="00867661" w:rsidRDefault="00146D46" w:rsidP="005028AC">
            <w:pPr>
              <w:rPr>
                <w:rFonts w:ascii="Calibri" w:hAnsi="Calibri" w:cs="Calibri"/>
              </w:rPr>
            </w:pPr>
            <w:r w:rsidRPr="00867661">
              <w:rPr>
                <w:rFonts w:ascii="Calibri" w:hAnsi="Calibri" w:cs="Calibri"/>
              </w:rPr>
              <w:t>Gender:</w:t>
            </w:r>
          </w:p>
        </w:tc>
        <w:tc>
          <w:tcPr>
            <w:tcW w:w="3742" w:type="dxa"/>
            <w:gridSpan w:val="10"/>
            <w:tcBorders>
              <w:bottom w:val="single" w:sz="4" w:space="0" w:color="auto"/>
            </w:tcBorders>
          </w:tcPr>
          <w:p w14:paraId="3F869FBB" w14:textId="2C7CD930" w:rsidR="00146D46" w:rsidRPr="00867661" w:rsidRDefault="00146D46" w:rsidP="005028AC">
            <w:pPr>
              <w:pStyle w:val="Heading4"/>
              <w:jc w:val="left"/>
              <w:rPr>
                <w:rFonts w:ascii="Calibri" w:hAnsi="Calibri" w:cs="Calibri"/>
              </w:rPr>
            </w:pPr>
            <w:r w:rsidRPr="00867661">
              <w:rPr>
                <w:rFonts w:ascii="Calibri" w:hAnsi="Calibri" w:cs="Calibri"/>
              </w:rPr>
              <w:fldChar w:fldCharType="begin">
                <w:ffData>
                  <w:name w:val="Check13"/>
                  <w:enabled/>
                  <w:calcOnExit w:val="0"/>
                  <w:checkBox>
                    <w:sizeAuto/>
                    <w:default w:val="0"/>
                  </w:checkBox>
                </w:ffData>
              </w:fldChar>
            </w:r>
            <w:bookmarkStart w:id="19" w:name="Check13"/>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bookmarkEnd w:id="19"/>
            <w:r w:rsidRPr="00867661">
              <w:rPr>
                <w:rFonts w:ascii="Calibri" w:hAnsi="Calibri" w:cs="Calibri"/>
              </w:rPr>
              <w:t xml:space="preserve"> Male   </w:t>
            </w:r>
            <w:r w:rsidRPr="00867661">
              <w:rPr>
                <w:rFonts w:ascii="Calibri" w:hAnsi="Calibri" w:cs="Calibri"/>
              </w:rPr>
              <w:fldChar w:fldCharType="begin">
                <w:ffData>
                  <w:name w:val="Check14"/>
                  <w:enabled/>
                  <w:calcOnExit w:val="0"/>
                  <w:checkBox>
                    <w:sizeAuto/>
                    <w:default w:val="0"/>
                  </w:checkBox>
                </w:ffData>
              </w:fldChar>
            </w:r>
            <w:bookmarkStart w:id="20" w:name="Check14"/>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bookmarkEnd w:id="20"/>
            <w:r w:rsidRPr="00867661">
              <w:rPr>
                <w:rFonts w:ascii="Calibri" w:hAnsi="Calibri" w:cs="Calibri"/>
              </w:rPr>
              <w:t xml:space="preserve"> Female   </w:t>
            </w:r>
            <w:r w:rsidRPr="00867661">
              <w:rPr>
                <w:rFonts w:ascii="Calibri" w:hAnsi="Calibri" w:cs="Calibri"/>
              </w:rPr>
              <w:fldChar w:fldCharType="begin">
                <w:ffData>
                  <w:name w:val="Check15"/>
                  <w:enabled/>
                  <w:calcOnExit w:val="0"/>
                  <w:checkBox>
                    <w:sizeAuto/>
                    <w:default w:val="0"/>
                    <w:checked w:val="0"/>
                  </w:checkBox>
                </w:ffData>
              </w:fldChar>
            </w:r>
            <w:bookmarkStart w:id="21" w:name="Check15"/>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bookmarkEnd w:id="21"/>
            <w:r w:rsidRPr="00867661">
              <w:rPr>
                <w:rFonts w:ascii="Calibri" w:hAnsi="Calibri" w:cs="Calibri"/>
              </w:rPr>
              <w:t xml:space="preserve"> Other</w:t>
            </w:r>
          </w:p>
        </w:tc>
        <w:tc>
          <w:tcPr>
            <w:tcW w:w="1967" w:type="dxa"/>
            <w:gridSpan w:val="6"/>
          </w:tcPr>
          <w:p w14:paraId="2AAA9B95" w14:textId="77777777" w:rsidR="00146D46" w:rsidRPr="00867661" w:rsidRDefault="00146D46" w:rsidP="00C04D5F">
            <w:pPr>
              <w:pStyle w:val="FieldText"/>
              <w:ind w:left="390" w:hanging="390"/>
              <w:rPr>
                <w:rFonts w:ascii="Calibri" w:hAnsi="Calibri" w:cs="Calibri"/>
              </w:rPr>
            </w:pPr>
            <w:r w:rsidRPr="00867661">
              <w:rPr>
                <w:rFonts w:ascii="Calibri" w:hAnsi="Calibri" w:cs="Calibri"/>
                <w:b w:val="0"/>
                <w:szCs w:val="24"/>
              </w:rPr>
              <w:t>Social Security Number</w:t>
            </w:r>
            <w:r w:rsidR="00AF1932" w:rsidRPr="00867661">
              <w:rPr>
                <w:rFonts w:ascii="Calibri" w:hAnsi="Calibri" w:cs="Calibri"/>
                <w:b w:val="0"/>
                <w:szCs w:val="24"/>
              </w:rPr>
              <w:t>*</w:t>
            </w:r>
          </w:p>
        </w:tc>
        <w:tc>
          <w:tcPr>
            <w:tcW w:w="4126" w:type="dxa"/>
            <w:gridSpan w:val="11"/>
            <w:tcBorders>
              <w:bottom w:val="single" w:sz="4" w:space="0" w:color="auto"/>
            </w:tcBorders>
          </w:tcPr>
          <w:p w14:paraId="6E1F6404" w14:textId="77777777" w:rsidR="00146D46" w:rsidRPr="00867661" w:rsidRDefault="008C7DA4" w:rsidP="005028AC">
            <w:pPr>
              <w:pStyle w:val="FieldText"/>
              <w:rPr>
                <w:rFonts w:ascii="Calibri" w:hAnsi="Calibri" w:cs="Calibri"/>
              </w:rPr>
            </w:pPr>
            <w:r w:rsidRPr="00867661">
              <w:rPr>
                <w:rFonts w:ascii="Calibri" w:hAnsi="Calibri" w:cs="Calibri"/>
              </w:rPr>
              <w:fldChar w:fldCharType="begin">
                <w:ffData>
                  <w:name w:val="Text15"/>
                  <w:enabled/>
                  <w:calcOnExit w:val="0"/>
                  <w:textInput/>
                </w:ffData>
              </w:fldChar>
            </w:r>
            <w:bookmarkStart w:id="22" w:name="Text15"/>
            <w:r w:rsidRPr="00867661">
              <w:rPr>
                <w:rFonts w:ascii="Calibri" w:hAnsi="Calibri" w:cs="Calibri"/>
              </w:rPr>
              <w:instrText xml:space="preserve"> FORMTEXT </w:instrText>
            </w:r>
            <w:r w:rsidRPr="00867661">
              <w:rPr>
                <w:rFonts w:ascii="Calibri" w:hAnsi="Calibri" w:cs="Calibri"/>
              </w:rPr>
            </w:r>
            <w:r w:rsidRPr="00867661">
              <w:rPr>
                <w:rFonts w:ascii="Calibri" w:hAnsi="Calibri" w:cs="Calibri"/>
              </w:rPr>
              <w:fldChar w:fldCharType="separate"/>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Pr="00867661">
              <w:rPr>
                <w:rFonts w:ascii="Calibri" w:hAnsi="Calibri" w:cs="Calibri"/>
              </w:rPr>
              <w:fldChar w:fldCharType="end"/>
            </w:r>
            <w:bookmarkEnd w:id="22"/>
          </w:p>
        </w:tc>
      </w:tr>
      <w:tr w:rsidR="00DE52A2" w:rsidRPr="00BB3398" w14:paraId="615EB327" w14:textId="77777777" w:rsidTr="004E2ECB">
        <w:trPr>
          <w:gridAfter w:val="2"/>
          <w:wAfter w:w="186" w:type="dxa"/>
          <w:trHeight w:val="288"/>
        </w:trPr>
        <w:tc>
          <w:tcPr>
            <w:tcW w:w="1235" w:type="dxa"/>
            <w:gridSpan w:val="2"/>
          </w:tcPr>
          <w:p w14:paraId="2F410614" w14:textId="77777777" w:rsidR="00146D46" w:rsidRPr="00867661" w:rsidRDefault="00146D46" w:rsidP="005028AC">
            <w:pPr>
              <w:rPr>
                <w:rFonts w:ascii="Calibri" w:hAnsi="Calibri" w:cs="Calibri"/>
              </w:rPr>
            </w:pPr>
            <w:r w:rsidRPr="00867661">
              <w:rPr>
                <w:rFonts w:ascii="Calibri" w:hAnsi="Calibri" w:cs="Calibri"/>
              </w:rPr>
              <w:t>Race:</w:t>
            </w:r>
          </w:p>
        </w:tc>
        <w:tc>
          <w:tcPr>
            <w:tcW w:w="4045" w:type="dxa"/>
            <w:gridSpan w:val="11"/>
          </w:tcPr>
          <w:p w14:paraId="6C92F8CA" w14:textId="77777777" w:rsidR="00146D46" w:rsidRPr="00867661" w:rsidRDefault="00146D46" w:rsidP="005028AC">
            <w:pPr>
              <w:pStyle w:val="FieldText"/>
              <w:rPr>
                <w:rFonts w:ascii="Calibri" w:hAnsi="Calibri" w:cs="Calibri"/>
                <w:b w:val="0"/>
              </w:rPr>
            </w:pPr>
            <w:r w:rsidRPr="00867661">
              <w:rPr>
                <w:rFonts w:ascii="Calibri" w:hAnsi="Calibri" w:cs="Calibri"/>
                <w:b w:val="0"/>
              </w:rPr>
              <w:fldChar w:fldCharType="begin">
                <w:ffData>
                  <w:name w:val="Check5"/>
                  <w:enabled/>
                  <w:calcOnExit w:val="0"/>
                  <w:checkBox>
                    <w:sizeAuto/>
                    <w:default w:val="0"/>
                  </w:checkBox>
                </w:ffData>
              </w:fldChar>
            </w:r>
            <w:bookmarkStart w:id="23" w:name="Check5"/>
            <w:r w:rsidRPr="00867661">
              <w:rPr>
                <w:rFonts w:ascii="Calibri" w:hAnsi="Calibri" w:cs="Calibri"/>
                <w:b w:val="0"/>
              </w:rPr>
              <w:instrText xml:space="preserve"> FORMCHECKBOX </w:instrText>
            </w:r>
            <w:r w:rsidR="00FD58F1">
              <w:rPr>
                <w:rFonts w:ascii="Calibri" w:hAnsi="Calibri" w:cs="Calibri"/>
                <w:b w:val="0"/>
              </w:rPr>
            </w:r>
            <w:r w:rsidR="00FD58F1">
              <w:rPr>
                <w:rFonts w:ascii="Calibri" w:hAnsi="Calibri" w:cs="Calibri"/>
                <w:b w:val="0"/>
              </w:rPr>
              <w:fldChar w:fldCharType="separate"/>
            </w:r>
            <w:r w:rsidRPr="00867661">
              <w:rPr>
                <w:rFonts w:ascii="Calibri" w:hAnsi="Calibri" w:cs="Calibri"/>
                <w:b w:val="0"/>
              </w:rPr>
              <w:fldChar w:fldCharType="end"/>
            </w:r>
            <w:bookmarkEnd w:id="23"/>
            <w:r w:rsidRPr="00867661">
              <w:rPr>
                <w:rFonts w:ascii="Calibri" w:hAnsi="Calibri" w:cs="Calibri"/>
                <w:b w:val="0"/>
              </w:rPr>
              <w:t xml:space="preserve"> American Indian or Alaskan Native</w:t>
            </w:r>
          </w:p>
        </w:tc>
        <w:tc>
          <w:tcPr>
            <w:tcW w:w="1114" w:type="dxa"/>
            <w:gridSpan w:val="4"/>
          </w:tcPr>
          <w:p w14:paraId="5D5F612E" w14:textId="77777777" w:rsidR="00146D46" w:rsidRPr="00867661" w:rsidRDefault="00146D46" w:rsidP="005028AC">
            <w:pPr>
              <w:pStyle w:val="Heading4"/>
              <w:jc w:val="left"/>
              <w:rPr>
                <w:rFonts w:ascii="Calibri" w:hAnsi="Calibri" w:cs="Calibri"/>
              </w:rPr>
            </w:pPr>
            <w:r w:rsidRPr="00867661">
              <w:rPr>
                <w:rFonts w:ascii="Calibri" w:hAnsi="Calibri" w:cs="Calibri"/>
              </w:rPr>
              <w:fldChar w:fldCharType="begin">
                <w:ffData>
                  <w:name w:val="Check6"/>
                  <w:enabled/>
                  <w:calcOnExit w:val="0"/>
                  <w:checkBox>
                    <w:sizeAuto/>
                    <w:default w:val="0"/>
                  </w:checkBox>
                </w:ffData>
              </w:fldChar>
            </w:r>
            <w:bookmarkStart w:id="24" w:name="Check6"/>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bookmarkEnd w:id="24"/>
            <w:r w:rsidRPr="00867661">
              <w:rPr>
                <w:rFonts w:ascii="Calibri" w:hAnsi="Calibri" w:cs="Calibri"/>
              </w:rPr>
              <w:t xml:space="preserve"> Asian </w:t>
            </w:r>
          </w:p>
        </w:tc>
        <w:tc>
          <w:tcPr>
            <w:tcW w:w="1007" w:type="dxa"/>
            <w:gridSpan w:val="2"/>
          </w:tcPr>
          <w:p w14:paraId="2F200F08" w14:textId="77777777" w:rsidR="00146D46" w:rsidRPr="00867661" w:rsidRDefault="00146D46" w:rsidP="005028AC">
            <w:pPr>
              <w:pStyle w:val="FieldText"/>
              <w:rPr>
                <w:rFonts w:ascii="Calibri" w:hAnsi="Calibri" w:cs="Calibri"/>
                <w:b w:val="0"/>
              </w:rPr>
            </w:pPr>
            <w:r w:rsidRPr="00867661">
              <w:rPr>
                <w:rFonts w:ascii="Calibri" w:hAnsi="Calibri" w:cs="Calibri"/>
                <w:b w:val="0"/>
              </w:rPr>
              <w:fldChar w:fldCharType="begin">
                <w:ffData>
                  <w:name w:val="Check7"/>
                  <w:enabled/>
                  <w:calcOnExit w:val="0"/>
                  <w:checkBox>
                    <w:sizeAuto/>
                    <w:default w:val="0"/>
                  </w:checkBox>
                </w:ffData>
              </w:fldChar>
            </w:r>
            <w:bookmarkStart w:id="25" w:name="Check7"/>
            <w:r w:rsidRPr="00867661">
              <w:rPr>
                <w:rFonts w:ascii="Calibri" w:hAnsi="Calibri" w:cs="Calibri"/>
                <w:b w:val="0"/>
              </w:rPr>
              <w:instrText xml:space="preserve"> FORMCHECKBOX </w:instrText>
            </w:r>
            <w:r w:rsidR="00FD58F1">
              <w:rPr>
                <w:rFonts w:ascii="Calibri" w:hAnsi="Calibri" w:cs="Calibri"/>
                <w:b w:val="0"/>
              </w:rPr>
            </w:r>
            <w:r w:rsidR="00FD58F1">
              <w:rPr>
                <w:rFonts w:ascii="Calibri" w:hAnsi="Calibri" w:cs="Calibri"/>
                <w:b w:val="0"/>
              </w:rPr>
              <w:fldChar w:fldCharType="separate"/>
            </w:r>
            <w:r w:rsidRPr="00867661">
              <w:rPr>
                <w:rFonts w:ascii="Calibri" w:hAnsi="Calibri" w:cs="Calibri"/>
                <w:b w:val="0"/>
              </w:rPr>
              <w:fldChar w:fldCharType="end"/>
            </w:r>
            <w:bookmarkEnd w:id="25"/>
            <w:r w:rsidRPr="00867661">
              <w:rPr>
                <w:rFonts w:ascii="Calibri" w:hAnsi="Calibri" w:cs="Calibri"/>
                <w:b w:val="0"/>
              </w:rPr>
              <w:t xml:space="preserve"> Hmong</w:t>
            </w:r>
          </w:p>
        </w:tc>
        <w:tc>
          <w:tcPr>
            <w:tcW w:w="3669" w:type="dxa"/>
            <w:gridSpan w:val="10"/>
          </w:tcPr>
          <w:p w14:paraId="7BED8044" w14:textId="77777777" w:rsidR="00146D46" w:rsidRPr="00867661" w:rsidRDefault="00146D46" w:rsidP="005028AC">
            <w:pPr>
              <w:pStyle w:val="Heading4"/>
              <w:jc w:val="left"/>
              <w:rPr>
                <w:rFonts w:ascii="Calibri" w:hAnsi="Calibri" w:cs="Calibri"/>
              </w:rPr>
            </w:pPr>
            <w:r w:rsidRPr="00867661">
              <w:rPr>
                <w:rFonts w:ascii="Calibri" w:hAnsi="Calibri" w:cs="Calibri"/>
              </w:rPr>
              <w:fldChar w:fldCharType="begin">
                <w:ffData>
                  <w:name w:val="Check8"/>
                  <w:enabled/>
                  <w:calcOnExit w:val="0"/>
                  <w:checkBox>
                    <w:sizeAuto/>
                    <w:default w:val="0"/>
                  </w:checkBox>
                </w:ffData>
              </w:fldChar>
            </w:r>
            <w:bookmarkStart w:id="26" w:name="Check8"/>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bookmarkEnd w:id="26"/>
            <w:r w:rsidRPr="00867661">
              <w:rPr>
                <w:rFonts w:ascii="Calibri" w:hAnsi="Calibri" w:cs="Calibri"/>
              </w:rPr>
              <w:t xml:space="preserve"> Black or African American</w:t>
            </w:r>
          </w:p>
        </w:tc>
      </w:tr>
      <w:tr w:rsidR="00DE52A2" w:rsidRPr="00BB3398" w14:paraId="1B2B9672" w14:textId="77777777" w:rsidTr="004E2ECB">
        <w:trPr>
          <w:gridAfter w:val="2"/>
          <w:wAfter w:w="186" w:type="dxa"/>
          <w:trHeight w:val="288"/>
        </w:trPr>
        <w:tc>
          <w:tcPr>
            <w:tcW w:w="1235" w:type="dxa"/>
            <w:gridSpan w:val="2"/>
          </w:tcPr>
          <w:p w14:paraId="090BC227" w14:textId="77777777" w:rsidR="00146D46" w:rsidRPr="00867661" w:rsidRDefault="00146D46" w:rsidP="005028AC">
            <w:pPr>
              <w:rPr>
                <w:rFonts w:ascii="Calibri" w:hAnsi="Calibri" w:cs="Calibri"/>
              </w:rPr>
            </w:pPr>
          </w:p>
        </w:tc>
        <w:tc>
          <w:tcPr>
            <w:tcW w:w="4045" w:type="dxa"/>
            <w:gridSpan w:val="11"/>
          </w:tcPr>
          <w:p w14:paraId="2324039F" w14:textId="77777777" w:rsidR="00146D46" w:rsidRPr="00867661" w:rsidRDefault="00146D46" w:rsidP="005028AC">
            <w:pPr>
              <w:pStyle w:val="FieldText"/>
              <w:rPr>
                <w:rFonts w:ascii="Calibri" w:hAnsi="Calibri" w:cs="Calibri"/>
                <w:b w:val="0"/>
              </w:rPr>
            </w:pPr>
            <w:r w:rsidRPr="00867661">
              <w:rPr>
                <w:rFonts w:ascii="Calibri" w:hAnsi="Calibri" w:cs="Calibri"/>
              </w:rPr>
              <w:fldChar w:fldCharType="begin">
                <w:ffData>
                  <w:name w:val="Check9"/>
                  <w:enabled/>
                  <w:calcOnExit w:val="0"/>
                  <w:checkBox>
                    <w:sizeAuto/>
                    <w:default w:val="0"/>
                  </w:checkBox>
                </w:ffData>
              </w:fldChar>
            </w:r>
            <w:bookmarkStart w:id="27" w:name="Check9"/>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bookmarkEnd w:id="27"/>
            <w:r w:rsidRPr="00867661">
              <w:rPr>
                <w:rFonts w:ascii="Calibri" w:hAnsi="Calibri" w:cs="Calibri"/>
              </w:rPr>
              <w:t xml:space="preserve"> </w:t>
            </w:r>
            <w:r w:rsidRPr="00867661">
              <w:rPr>
                <w:rFonts w:ascii="Calibri" w:hAnsi="Calibri" w:cs="Calibri"/>
                <w:b w:val="0"/>
              </w:rPr>
              <w:t xml:space="preserve">Hawaiian Native or </w:t>
            </w:r>
            <w:proofErr w:type="gramStart"/>
            <w:r w:rsidR="007B1EEF" w:rsidRPr="00867661">
              <w:rPr>
                <w:rFonts w:ascii="Calibri" w:hAnsi="Calibri" w:cs="Calibri"/>
                <w:b w:val="0"/>
              </w:rPr>
              <w:t>o</w:t>
            </w:r>
            <w:r w:rsidRPr="00867661">
              <w:rPr>
                <w:rFonts w:ascii="Calibri" w:hAnsi="Calibri" w:cs="Calibri"/>
                <w:b w:val="0"/>
              </w:rPr>
              <w:t>ther</w:t>
            </w:r>
            <w:proofErr w:type="gramEnd"/>
            <w:r w:rsidRPr="00867661">
              <w:rPr>
                <w:rFonts w:ascii="Calibri" w:hAnsi="Calibri" w:cs="Calibri"/>
                <w:b w:val="0"/>
              </w:rPr>
              <w:t xml:space="preserve"> Pacific Islander</w:t>
            </w:r>
          </w:p>
        </w:tc>
        <w:tc>
          <w:tcPr>
            <w:tcW w:w="1114" w:type="dxa"/>
            <w:gridSpan w:val="4"/>
          </w:tcPr>
          <w:p w14:paraId="37ABC01B" w14:textId="77777777" w:rsidR="00146D46" w:rsidRPr="00867661" w:rsidRDefault="00146D46" w:rsidP="005028AC">
            <w:pPr>
              <w:pStyle w:val="Heading4"/>
              <w:jc w:val="left"/>
              <w:rPr>
                <w:rFonts w:ascii="Calibri" w:hAnsi="Calibri" w:cs="Calibri"/>
              </w:rPr>
            </w:pPr>
            <w:r w:rsidRPr="00867661">
              <w:rPr>
                <w:rFonts w:ascii="Calibri" w:hAnsi="Calibri" w:cs="Calibri"/>
              </w:rPr>
              <w:fldChar w:fldCharType="begin">
                <w:ffData>
                  <w:name w:val="Check10"/>
                  <w:enabled/>
                  <w:calcOnExit w:val="0"/>
                  <w:checkBox>
                    <w:sizeAuto/>
                    <w:default w:val="0"/>
                  </w:checkBox>
                </w:ffData>
              </w:fldChar>
            </w:r>
            <w:bookmarkStart w:id="28" w:name="Check10"/>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bookmarkEnd w:id="28"/>
            <w:r w:rsidRPr="00867661">
              <w:rPr>
                <w:rFonts w:ascii="Calibri" w:hAnsi="Calibri" w:cs="Calibri"/>
              </w:rPr>
              <w:t xml:space="preserve"> White</w:t>
            </w:r>
          </w:p>
        </w:tc>
        <w:tc>
          <w:tcPr>
            <w:tcW w:w="1007" w:type="dxa"/>
            <w:gridSpan w:val="2"/>
          </w:tcPr>
          <w:p w14:paraId="52F5A160" w14:textId="77777777" w:rsidR="00146D46" w:rsidRPr="00867661" w:rsidRDefault="00146D46" w:rsidP="005028AC">
            <w:pPr>
              <w:pStyle w:val="FieldText"/>
              <w:rPr>
                <w:rFonts w:ascii="Calibri" w:hAnsi="Calibri" w:cs="Calibri"/>
                <w:b w:val="0"/>
              </w:rPr>
            </w:pPr>
            <w:r w:rsidRPr="00867661">
              <w:rPr>
                <w:rFonts w:ascii="Calibri" w:hAnsi="Calibri" w:cs="Calibri"/>
                <w:b w:val="0"/>
              </w:rPr>
              <w:fldChar w:fldCharType="begin">
                <w:ffData>
                  <w:name w:val="Check11"/>
                  <w:enabled/>
                  <w:calcOnExit w:val="0"/>
                  <w:checkBox>
                    <w:sizeAuto/>
                    <w:default w:val="0"/>
                  </w:checkBox>
                </w:ffData>
              </w:fldChar>
            </w:r>
            <w:bookmarkStart w:id="29" w:name="Check11"/>
            <w:r w:rsidRPr="00867661">
              <w:rPr>
                <w:rFonts w:ascii="Calibri" w:hAnsi="Calibri" w:cs="Calibri"/>
                <w:b w:val="0"/>
              </w:rPr>
              <w:instrText xml:space="preserve"> FORMCHECKBOX </w:instrText>
            </w:r>
            <w:r w:rsidR="00FD58F1">
              <w:rPr>
                <w:rFonts w:ascii="Calibri" w:hAnsi="Calibri" w:cs="Calibri"/>
                <w:b w:val="0"/>
              </w:rPr>
            </w:r>
            <w:r w:rsidR="00FD58F1">
              <w:rPr>
                <w:rFonts w:ascii="Calibri" w:hAnsi="Calibri" w:cs="Calibri"/>
                <w:b w:val="0"/>
              </w:rPr>
              <w:fldChar w:fldCharType="separate"/>
            </w:r>
            <w:r w:rsidRPr="00867661">
              <w:rPr>
                <w:rFonts w:ascii="Calibri" w:hAnsi="Calibri" w:cs="Calibri"/>
                <w:b w:val="0"/>
              </w:rPr>
              <w:fldChar w:fldCharType="end"/>
            </w:r>
            <w:bookmarkEnd w:id="29"/>
            <w:r w:rsidRPr="00867661">
              <w:rPr>
                <w:rFonts w:ascii="Calibri" w:hAnsi="Calibri" w:cs="Calibri"/>
                <w:b w:val="0"/>
              </w:rPr>
              <w:t xml:space="preserve"> Other</w:t>
            </w:r>
          </w:p>
        </w:tc>
        <w:tc>
          <w:tcPr>
            <w:tcW w:w="3669" w:type="dxa"/>
            <w:gridSpan w:val="10"/>
            <w:tcBorders>
              <w:bottom w:val="single" w:sz="4" w:space="0" w:color="auto"/>
            </w:tcBorders>
          </w:tcPr>
          <w:p w14:paraId="343CCA59" w14:textId="77777777" w:rsidR="00146D46" w:rsidRPr="00867661" w:rsidRDefault="00CA7CD7" w:rsidP="00524D88">
            <w:pPr>
              <w:pStyle w:val="FieldText"/>
              <w:rPr>
                <w:rFonts w:ascii="Calibri" w:hAnsi="Calibri" w:cs="Calibri"/>
              </w:rPr>
            </w:pPr>
            <w:r w:rsidRPr="00867661">
              <w:rPr>
                <w:rFonts w:ascii="Calibri" w:hAnsi="Calibri" w:cs="Calibri"/>
                <w:noProof/>
              </w:rPr>
              <w:fldChar w:fldCharType="begin">
                <w:ffData>
                  <w:name w:val="Text30"/>
                  <w:enabled/>
                  <w:calcOnExit w:val="0"/>
                  <w:textInput/>
                </w:ffData>
              </w:fldChar>
            </w:r>
            <w:bookmarkStart w:id="30" w:name="Text30"/>
            <w:r w:rsidRPr="00867661">
              <w:rPr>
                <w:rFonts w:ascii="Calibri" w:hAnsi="Calibri" w:cs="Calibri"/>
                <w:noProof/>
              </w:rPr>
              <w:instrText xml:space="preserve"> FORMTEXT </w:instrText>
            </w:r>
            <w:r w:rsidRPr="00867661">
              <w:rPr>
                <w:rFonts w:ascii="Calibri" w:hAnsi="Calibri" w:cs="Calibri"/>
                <w:noProof/>
              </w:rPr>
            </w:r>
            <w:r w:rsidRPr="00867661">
              <w:rPr>
                <w:rFonts w:ascii="Calibri" w:hAnsi="Calibri" w:cs="Calibri"/>
                <w:noProof/>
              </w:rPr>
              <w:fldChar w:fldCharType="separate"/>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00844045" w:rsidRPr="00867661">
              <w:rPr>
                <w:rFonts w:ascii="Calibri" w:hAnsi="Calibri" w:cs="Calibri"/>
                <w:noProof/>
              </w:rPr>
              <w:t> </w:t>
            </w:r>
            <w:r w:rsidRPr="00867661">
              <w:rPr>
                <w:rFonts w:ascii="Calibri" w:hAnsi="Calibri" w:cs="Calibri"/>
                <w:noProof/>
              </w:rPr>
              <w:fldChar w:fldCharType="end"/>
            </w:r>
            <w:bookmarkEnd w:id="30"/>
          </w:p>
        </w:tc>
      </w:tr>
      <w:tr w:rsidR="00DE52A2" w:rsidRPr="00BB3398" w14:paraId="28EB77C1" w14:textId="77777777" w:rsidTr="004E2ECB">
        <w:trPr>
          <w:gridAfter w:val="2"/>
          <w:wAfter w:w="186" w:type="dxa"/>
          <w:trHeight w:val="288"/>
        </w:trPr>
        <w:tc>
          <w:tcPr>
            <w:tcW w:w="1235" w:type="dxa"/>
            <w:gridSpan w:val="2"/>
          </w:tcPr>
          <w:p w14:paraId="72374C48" w14:textId="77777777" w:rsidR="00912873" w:rsidRPr="00867661" w:rsidRDefault="00912873" w:rsidP="005028AC">
            <w:pPr>
              <w:rPr>
                <w:rFonts w:ascii="Calibri" w:hAnsi="Calibri" w:cs="Calibri"/>
              </w:rPr>
            </w:pPr>
            <w:r w:rsidRPr="00867661">
              <w:rPr>
                <w:rFonts w:ascii="Calibri" w:hAnsi="Calibri" w:cs="Calibri"/>
              </w:rPr>
              <w:t>Ethnicity:</w:t>
            </w:r>
          </w:p>
        </w:tc>
        <w:tc>
          <w:tcPr>
            <w:tcW w:w="2434" w:type="dxa"/>
            <w:gridSpan w:val="5"/>
          </w:tcPr>
          <w:p w14:paraId="7DC9C417" w14:textId="77777777" w:rsidR="00912873" w:rsidRPr="00867661" w:rsidRDefault="00912873" w:rsidP="005028AC">
            <w:pPr>
              <w:pStyle w:val="FieldText"/>
              <w:rPr>
                <w:rFonts w:ascii="Calibri" w:hAnsi="Calibri" w:cs="Calibri"/>
                <w:b w:val="0"/>
              </w:rPr>
            </w:pPr>
            <w:r w:rsidRPr="00867661">
              <w:rPr>
                <w:rFonts w:ascii="Calibri" w:hAnsi="Calibri" w:cs="Calibri"/>
                <w:b w:val="0"/>
              </w:rPr>
              <w:fldChar w:fldCharType="begin">
                <w:ffData>
                  <w:name w:val="Check12"/>
                  <w:enabled/>
                  <w:calcOnExit w:val="0"/>
                  <w:checkBox>
                    <w:sizeAuto/>
                    <w:default w:val="0"/>
                  </w:checkBox>
                </w:ffData>
              </w:fldChar>
            </w:r>
            <w:bookmarkStart w:id="31" w:name="Check12"/>
            <w:r w:rsidRPr="00867661">
              <w:rPr>
                <w:rFonts w:ascii="Calibri" w:hAnsi="Calibri" w:cs="Calibri"/>
                <w:b w:val="0"/>
              </w:rPr>
              <w:instrText xml:space="preserve"> FORMCHECKBOX </w:instrText>
            </w:r>
            <w:r w:rsidR="00FD58F1">
              <w:rPr>
                <w:rFonts w:ascii="Calibri" w:hAnsi="Calibri" w:cs="Calibri"/>
                <w:b w:val="0"/>
              </w:rPr>
            </w:r>
            <w:r w:rsidR="00FD58F1">
              <w:rPr>
                <w:rFonts w:ascii="Calibri" w:hAnsi="Calibri" w:cs="Calibri"/>
                <w:b w:val="0"/>
              </w:rPr>
              <w:fldChar w:fldCharType="separate"/>
            </w:r>
            <w:r w:rsidRPr="00867661">
              <w:rPr>
                <w:rFonts w:ascii="Calibri" w:hAnsi="Calibri" w:cs="Calibri"/>
                <w:b w:val="0"/>
              </w:rPr>
              <w:fldChar w:fldCharType="end"/>
            </w:r>
            <w:bookmarkEnd w:id="31"/>
            <w:r w:rsidRPr="00867661">
              <w:rPr>
                <w:rFonts w:ascii="Calibri" w:hAnsi="Calibri" w:cs="Calibri"/>
                <w:b w:val="0"/>
              </w:rPr>
              <w:t xml:space="preserve"> Hispanic or Latino</w:t>
            </w:r>
          </w:p>
        </w:tc>
        <w:tc>
          <w:tcPr>
            <w:tcW w:w="7401" w:type="dxa"/>
            <w:gridSpan w:val="22"/>
          </w:tcPr>
          <w:p w14:paraId="05445131" w14:textId="7611C752" w:rsidR="00912873" w:rsidRPr="00867661" w:rsidRDefault="00912873" w:rsidP="005028AC">
            <w:pPr>
              <w:pStyle w:val="Heading4"/>
              <w:jc w:val="left"/>
              <w:rPr>
                <w:rFonts w:ascii="Calibri" w:hAnsi="Calibri" w:cs="Calibri"/>
                <w:bCs/>
              </w:rPr>
            </w:pPr>
          </w:p>
        </w:tc>
      </w:tr>
      <w:tr w:rsidR="00C467A1" w:rsidRPr="00BB3398" w14:paraId="00451B42" w14:textId="77777777" w:rsidTr="004E2ECB">
        <w:trPr>
          <w:gridAfter w:val="2"/>
          <w:wAfter w:w="186" w:type="dxa"/>
          <w:trHeight w:val="288"/>
        </w:trPr>
        <w:tc>
          <w:tcPr>
            <w:tcW w:w="11070" w:type="dxa"/>
            <w:gridSpan w:val="29"/>
            <w:tcBorders>
              <w:top w:val="single" w:sz="4" w:space="0" w:color="auto"/>
              <w:bottom w:val="single" w:sz="4" w:space="0" w:color="auto"/>
            </w:tcBorders>
          </w:tcPr>
          <w:p w14:paraId="4E5DD1C4" w14:textId="2A1780DC" w:rsidR="00C467A1" w:rsidRPr="00C467A1" w:rsidRDefault="00C467A1" w:rsidP="00C467A1">
            <w:pPr>
              <w:pStyle w:val="Checkbox"/>
              <w:jc w:val="left"/>
              <w:rPr>
                <w:rFonts w:ascii="Calibri" w:hAnsi="Calibri" w:cs="Calibri"/>
                <w:sz w:val="19"/>
              </w:rPr>
            </w:pPr>
            <w:r w:rsidRPr="00C467A1">
              <w:rPr>
                <w:rFonts w:ascii="Calibri" w:hAnsi="Calibri" w:cs="Calibri"/>
                <w:bCs/>
                <w:sz w:val="19"/>
              </w:rPr>
              <w:t xml:space="preserve">Preferred Language:     English </w:t>
            </w:r>
            <w:r w:rsidRPr="00C467A1">
              <w:rPr>
                <w:rFonts w:ascii="Calibri" w:hAnsi="Calibri" w:cs="Calibri"/>
                <w:bCs/>
                <w:sz w:val="19"/>
              </w:rPr>
              <w:fldChar w:fldCharType="begin">
                <w:ffData>
                  <w:name w:val="Check63"/>
                  <w:enabled/>
                  <w:calcOnExit w:val="0"/>
                  <w:checkBox>
                    <w:sizeAuto/>
                    <w:default w:val="0"/>
                  </w:checkBox>
                </w:ffData>
              </w:fldChar>
            </w:r>
            <w:bookmarkStart w:id="32" w:name="Check63"/>
            <w:r w:rsidRPr="00C467A1">
              <w:rPr>
                <w:rFonts w:ascii="Calibri" w:hAnsi="Calibri" w:cs="Calibri"/>
                <w:bCs/>
                <w:sz w:val="19"/>
              </w:rPr>
              <w:instrText xml:space="preserve"> FORMCHECKBOX </w:instrText>
            </w:r>
            <w:r w:rsidR="00FD58F1">
              <w:rPr>
                <w:rFonts w:ascii="Calibri" w:hAnsi="Calibri" w:cs="Calibri"/>
                <w:bCs/>
                <w:sz w:val="19"/>
              </w:rPr>
            </w:r>
            <w:r w:rsidR="00FD58F1">
              <w:rPr>
                <w:rFonts w:ascii="Calibri" w:hAnsi="Calibri" w:cs="Calibri"/>
                <w:bCs/>
                <w:sz w:val="19"/>
              </w:rPr>
              <w:fldChar w:fldCharType="separate"/>
            </w:r>
            <w:r w:rsidRPr="00C467A1">
              <w:rPr>
                <w:rFonts w:ascii="Calibri" w:hAnsi="Calibri" w:cs="Calibri"/>
                <w:bCs/>
                <w:sz w:val="19"/>
              </w:rPr>
              <w:fldChar w:fldCharType="end"/>
            </w:r>
            <w:bookmarkEnd w:id="32"/>
            <w:r w:rsidRPr="00C467A1">
              <w:rPr>
                <w:rFonts w:ascii="Calibri" w:hAnsi="Calibri" w:cs="Calibri"/>
                <w:bCs/>
                <w:sz w:val="19"/>
              </w:rPr>
              <w:t xml:space="preserve">         Other</w:t>
            </w:r>
            <w:r>
              <w:rPr>
                <w:rFonts w:ascii="Calibri" w:hAnsi="Calibri" w:cs="Calibri"/>
                <w:bCs/>
                <w:sz w:val="19"/>
              </w:rPr>
              <w:t xml:space="preserve"> </w:t>
            </w:r>
            <w:r w:rsidRPr="00C467A1">
              <w:rPr>
                <w:rFonts w:ascii="Calibri" w:hAnsi="Calibri" w:cs="Calibri"/>
                <w:bCs/>
                <w:sz w:val="19"/>
              </w:rPr>
              <w:fldChar w:fldCharType="begin">
                <w:ffData>
                  <w:name w:val="Check64"/>
                  <w:enabled/>
                  <w:calcOnExit w:val="0"/>
                  <w:checkBox>
                    <w:sizeAuto/>
                    <w:default w:val="0"/>
                  </w:checkBox>
                </w:ffData>
              </w:fldChar>
            </w:r>
            <w:bookmarkStart w:id="33" w:name="Check64"/>
            <w:r w:rsidRPr="00C467A1">
              <w:rPr>
                <w:rFonts w:ascii="Calibri" w:hAnsi="Calibri" w:cs="Calibri"/>
                <w:bCs/>
                <w:sz w:val="19"/>
              </w:rPr>
              <w:instrText xml:space="preserve"> FORMCHECKBOX </w:instrText>
            </w:r>
            <w:r w:rsidR="00FD58F1">
              <w:rPr>
                <w:rFonts w:ascii="Calibri" w:hAnsi="Calibri" w:cs="Calibri"/>
                <w:bCs/>
                <w:sz w:val="19"/>
              </w:rPr>
            </w:r>
            <w:r w:rsidR="00FD58F1">
              <w:rPr>
                <w:rFonts w:ascii="Calibri" w:hAnsi="Calibri" w:cs="Calibri"/>
                <w:bCs/>
                <w:sz w:val="19"/>
              </w:rPr>
              <w:fldChar w:fldCharType="separate"/>
            </w:r>
            <w:r w:rsidRPr="00C467A1">
              <w:rPr>
                <w:rFonts w:ascii="Calibri" w:hAnsi="Calibri" w:cs="Calibri"/>
                <w:bCs/>
                <w:sz w:val="19"/>
              </w:rPr>
              <w:fldChar w:fldCharType="end"/>
            </w:r>
            <w:bookmarkEnd w:id="33"/>
            <w:r w:rsidRPr="00C467A1">
              <w:rPr>
                <w:rFonts w:ascii="Calibri" w:hAnsi="Calibri" w:cs="Calibri"/>
                <w:bCs/>
                <w:sz w:val="19"/>
              </w:rPr>
              <w:t xml:space="preserve"> (please specify) </w:t>
            </w:r>
            <w:r w:rsidR="00C5639B" w:rsidRPr="00C5639B">
              <w:rPr>
                <w:rFonts w:ascii="Calibri" w:hAnsi="Calibri" w:cs="Calibri"/>
                <w:b/>
                <w:sz w:val="19"/>
              </w:rPr>
              <w:fldChar w:fldCharType="begin">
                <w:ffData>
                  <w:name w:val="Text168"/>
                  <w:enabled/>
                  <w:calcOnExit w:val="0"/>
                  <w:textInput/>
                </w:ffData>
              </w:fldChar>
            </w:r>
            <w:bookmarkStart w:id="34" w:name="Text168"/>
            <w:r w:rsidR="00C5639B" w:rsidRPr="00C5639B">
              <w:rPr>
                <w:rFonts w:ascii="Calibri" w:hAnsi="Calibri" w:cs="Calibri"/>
                <w:b/>
                <w:sz w:val="19"/>
              </w:rPr>
              <w:instrText xml:space="preserve"> FORMTEXT </w:instrText>
            </w:r>
            <w:r w:rsidR="00C5639B" w:rsidRPr="00C5639B">
              <w:rPr>
                <w:rFonts w:ascii="Calibri" w:hAnsi="Calibri" w:cs="Calibri"/>
                <w:b/>
                <w:sz w:val="19"/>
              </w:rPr>
            </w:r>
            <w:r w:rsidR="00C5639B" w:rsidRPr="00C5639B">
              <w:rPr>
                <w:rFonts w:ascii="Calibri" w:hAnsi="Calibri" w:cs="Calibri"/>
                <w:b/>
                <w:sz w:val="19"/>
              </w:rPr>
              <w:fldChar w:fldCharType="separate"/>
            </w:r>
            <w:r w:rsidR="00C5639B" w:rsidRPr="00C5639B">
              <w:rPr>
                <w:rFonts w:ascii="Calibri" w:hAnsi="Calibri" w:cs="Calibri"/>
                <w:b/>
                <w:noProof/>
                <w:sz w:val="19"/>
              </w:rPr>
              <w:t> </w:t>
            </w:r>
            <w:r w:rsidR="00C5639B" w:rsidRPr="00C5639B">
              <w:rPr>
                <w:rFonts w:ascii="Calibri" w:hAnsi="Calibri" w:cs="Calibri"/>
                <w:b/>
                <w:noProof/>
                <w:sz w:val="19"/>
              </w:rPr>
              <w:t> </w:t>
            </w:r>
            <w:r w:rsidR="00C5639B" w:rsidRPr="00C5639B">
              <w:rPr>
                <w:rFonts w:ascii="Calibri" w:hAnsi="Calibri" w:cs="Calibri"/>
                <w:b/>
                <w:noProof/>
                <w:sz w:val="19"/>
              </w:rPr>
              <w:t> </w:t>
            </w:r>
            <w:r w:rsidR="00C5639B" w:rsidRPr="00C5639B">
              <w:rPr>
                <w:rFonts w:ascii="Calibri" w:hAnsi="Calibri" w:cs="Calibri"/>
                <w:b/>
                <w:noProof/>
                <w:sz w:val="19"/>
              </w:rPr>
              <w:t> </w:t>
            </w:r>
            <w:r w:rsidR="00C5639B" w:rsidRPr="00C5639B">
              <w:rPr>
                <w:rFonts w:ascii="Calibri" w:hAnsi="Calibri" w:cs="Calibri"/>
                <w:b/>
                <w:noProof/>
                <w:sz w:val="19"/>
              </w:rPr>
              <w:t> </w:t>
            </w:r>
            <w:r w:rsidR="00C5639B" w:rsidRPr="00C5639B">
              <w:rPr>
                <w:rFonts w:ascii="Calibri" w:hAnsi="Calibri" w:cs="Calibri"/>
                <w:b/>
                <w:sz w:val="19"/>
              </w:rPr>
              <w:fldChar w:fldCharType="end"/>
            </w:r>
            <w:bookmarkEnd w:id="34"/>
          </w:p>
        </w:tc>
      </w:tr>
      <w:tr w:rsidR="00DE52A2" w:rsidRPr="00BB3398" w14:paraId="7C84A033" w14:textId="77777777" w:rsidTr="004E2ECB">
        <w:trPr>
          <w:gridAfter w:val="3"/>
          <w:wAfter w:w="208" w:type="dxa"/>
          <w:trHeight w:val="288"/>
        </w:trPr>
        <w:tc>
          <w:tcPr>
            <w:tcW w:w="3669" w:type="dxa"/>
            <w:gridSpan w:val="7"/>
            <w:tcBorders>
              <w:top w:val="single" w:sz="4" w:space="0" w:color="auto"/>
              <w:bottom w:val="single" w:sz="4" w:space="0" w:color="auto"/>
            </w:tcBorders>
          </w:tcPr>
          <w:p w14:paraId="6C5DEE5E" w14:textId="42210AFC" w:rsidR="00B216E1" w:rsidRPr="00867661" w:rsidRDefault="00B216E1" w:rsidP="00B216E1">
            <w:pPr>
              <w:rPr>
                <w:rFonts w:ascii="Calibri" w:hAnsi="Calibri" w:cs="Calibri"/>
              </w:rPr>
            </w:pPr>
            <w:r w:rsidRPr="00867661">
              <w:rPr>
                <w:rFonts w:ascii="Calibri" w:hAnsi="Calibri" w:cs="Calibri"/>
              </w:rPr>
              <w:t>English Language Learner</w:t>
            </w:r>
            <w:r>
              <w:rPr>
                <w:rFonts w:ascii="Calibri" w:hAnsi="Calibri" w:cs="Calibri"/>
              </w:rPr>
              <w:t xml:space="preserve"> (native language is not English or live in a family/community where a language other than English is the dominant language)</w:t>
            </w:r>
          </w:p>
        </w:tc>
        <w:tc>
          <w:tcPr>
            <w:tcW w:w="814" w:type="dxa"/>
            <w:gridSpan w:val="2"/>
            <w:tcBorders>
              <w:top w:val="single" w:sz="4" w:space="0" w:color="auto"/>
              <w:bottom w:val="single" w:sz="4" w:space="0" w:color="auto"/>
            </w:tcBorders>
          </w:tcPr>
          <w:p w14:paraId="6A8E8262" w14:textId="77777777" w:rsidR="00B216E1" w:rsidRPr="00867661" w:rsidRDefault="00B216E1" w:rsidP="00B216E1">
            <w:pPr>
              <w:pStyle w:val="Checkbox"/>
              <w:rPr>
                <w:rFonts w:ascii="Calibri" w:hAnsi="Calibri" w:cs="Calibri"/>
              </w:rPr>
            </w:pPr>
            <w:r w:rsidRPr="00867661">
              <w:rPr>
                <w:rFonts w:ascii="Calibri" w:hAnsi="Calibri" w:cs="Calibri"/>
              </w:rPr>
              <w:t>YES</w:t>
            </w:r>
          </w:p>
          <w:p w14:paraId="782CDBB7" w14:textId="77777777" w:rsidR="00B216E1" w:rsidRPr="00867661" w:rsidRDefault="00B216E1" w:rsidP="00B216E1">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797" w:type="dxa"/>
            <w:gridSpan w:val="4"/>
            <w:tcBorders>
              <w:top w:val="single" w:sz="4" w:space="0" w:color="auto"/>
              <w:bottom w:val="single" w:sz="4" w:space="0" w:color="auto"/>
            </w:tcBorders>
          </w:tcPr>
          <w:p w14:paraId="6BF5EDD2" w14:textId="77777777" w:rsidR="00B216E1" w:rsidRPr="00867661" w:rsidRDefault="00B216E1" w:rsidP="00B216E1">
            <w:pPr>
              <w:pStyle w:val="Checkbox"/>
              <w:rPr>
                <w:rFonts w:ascii="Calibri" w:hAnsi="Calibri" w:cs="Calibri"/>
              </w:rPr>
            </w:pPr>
            <w:r w:rsidRPr="00867661">
              <w:rPr>
                <w:rFonts w:ascii="Calibri" w:hAnsi="Calibri" w:cs="Calibri"/>
              </w:rPr>
              <w:t>NO</w:t>
            </w:r>
          </w:p>
          <w:p w14:paraId="54B17252" w14:textId="77777777" w:rsidR="00B216E1" w:rsidRPr="00867661" w:rsidRDefault="00B216E1" w:rsidP="00B216E1">
            <w:pPr>
              <w:jc w:val="center"/>
            </w:pPr>
            <w:r w:rsidRPr="00867661">
              <w:fldChar w:fldCharType="begin">
                <w:ffData>
                  <w:name w:val="Check51"/>
                  <w:enabled/>
                  <w:calcOnExit w:val="0"/>
                  <w:checkBox>
                    <w:sizeAuto/>
                    <w:default w:val="0"/>
                  </w:checkBox>
                </w:ffData>
              </w:fldChar>
            </w:r>
            <w:bookmarkStart w:id="35" w:name="Check51"/>
            <w:r w:rsidRPr="00867661">
              <w:instrText xml:space="preserve"> FORMCHECKBOX </w:instrText>
            </w:r>
            <w:r w:rsidR="00FD58F1">
              <w:fldChar w:fldCharType="separate"/>
            </w:r>
            <w:r w:rsidRPr="00867661">
              <w:fldChar w:fldCharType="end"/>
            </w:r>
            <w:bookmarkEnd w:id="35"/>
          </w:p>
        </w:tc>
        <w:tc>
          <w:tcPr>
            <w:tcW w:w="4574" w:type="dxa"/>
            <w:gridSpan w:val="10"/>
            <w:tcBorders>
              <w:top w:val="single" w:sz="4" w:space="0" w:color="auto"/>
              <w:bottom w:val="single" w:sz="4" w:space="0" w:color="auto"/>
            </w:tcBorders>
          </w:tcPr>
          <w:p w14:paraId="52E93C38" w14:textId="4C98E2F2" w:rsidR="00B216E1" w:rsidRPr="009067FC" w:rsidRDefault="00B216E1" w:rsidP="003B5E40">
            <w:pPr>
              <w:pStyle w:val="FieldText"/>
              <w:ind w:left="30"/>
              <w:rPr>
                <w:rFonts w:ascii="Calibri" w:hAnsi="Calibri" w:cs="Calibri"/>
                <w:b w:val="0"/>
                <w:bCs/>
              </w:rPr>
            </w:pPr>
            <w:r w:rsidRPr="009067FC">
              <w:rPr>
                <w:rFonts w:ascii="Calibri" w:hAnsi="Calibri" w:cs="Calibri"/>
                <w:b w:val="0"/>
                <w:bCs/>
              </w:rPr>
              <w:t>Cultural Barriers (perceive as possessing attitudes, beliefs, customs, or practices that influence a way of</w:t>
            </w:r>
            <w:r>
              <w:rPr>
                <w:rFonts w:ascii="Calibri" w:hAnsi="Calibri" w:cs="Calibri"/>
                <w:b w:val="0"/>
                <w:bCs/>
              </w:rPr>
              <w:t xml:space="preserve"> </w:t>
            </w:r>
            <w:r w:rsidRPr="009067FC">
              <w:rPr>
                <w:rFonts w:ascii="Calibri" w:hAnsi="Calibri" w:cs="Calibri"/>
                <w:b w:val="0"/>
                <w:bCs/>
              </w:rPr>
              <w:t>thinking, acting</w:t>
            </w:r>
            <w:r w:rsidR="009315F0">
              <w:rPr>
                <w:rFonts w:ascii="Calibri" w:hAnsi="Calibri" w:cs="Calibri"/>
                <w:b w:val="0"/>
                <w:bCs/>
              </w:rPr>
              <w:t>,</w:t>
            </w:r>
            <w:r w:rsidRPr="009067FC">
              <w:rPr>
                <w:rFonts w:ascii="Calibri" w:hAnsi="Calibri" w:cs="Calibri"/>
                <w:b w:val="0"/>
                <w:bCs/>
              </w:rPr>
              <w:t xml:space="preserve"> or working that may serve as a hindrance to employment)</w:t>
            </w:r>
          </w:p>
        </w:tc>
        <w:tc>
          <w:tcPr>
            <w:tcW w:w="510" w:type="dxa"/>
            <w:gridSpan w:val="3"/>
            <w:tcBorders>
              <w:top w:val="single" w:sz="4" w:space="0" w:color="auto"/>
              <w:bottom w:val="single" w:sz="4" w:space="0" w:color="auto"/>
            </w:tcBorders>
          </w:tcPr>
          <w:p w14:paraId="3663F6AA" w14:textId="77777777" w:rsidR="00B216E1" w:rsidRPr="00BB3398" w:rsidRDefault="00B216E1" w:rsidP="00B216E1">
            <w:pPr>
              <w:pStyle w:val="Checkbox"/>
              <w:rPr>
                <w:rFonts w:ascii="Calibri" w:hAnsi="Calibri" w:cs="Calibri"/>
              </w:rPr>
            </w:pPr>
            <w:r w:rsidRPr="00BB3398">
              <w:rPr>
                <w:rFonts w:ascii="Calibri" w:hAnsi="Calibri" w:cs="Calibri"/>
              </w:rPr>
              <w:t>YES</w:t>
            </w:r>
          </w:p>
          <w:p w14:paraId="3CF5D776" w14:textId="33FABAE4" w:rsidR="00B216E1" w:rsidRPr="00867661" w:rsidRDefault="00B216E1" w:rsidP="00B216E1">
            <w:pPr>
              <w:pStyle w:val="Checkbox"/>
              <w:ind w:left="-996" w:firstLine="996"/>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684" w:type="dxa"/>
            <w:gridSpan w:val="2"/>
            <w:tcBorders>
              <w:top w:val="single" w:sz="4" w:space="0" w:color="auto"/>
              <w:bottom w:val="single" w:sz="4" w:space="0" w:color="auto"/>
            </w:tcBorders>
          </w:tcPr>
          <w:p w14:paraId="34E07C38" w14:textId="77777777" w:rsidR="00B216E1" w:rsidRDefault="00B216E1" w:rsidP="00B216E1">
            <w:pPr>
              <w:pStyle w:val="Checkbox"/>
              <w:rPr>
                <w:rFonts w:ascii="Calibri" w:hAnsi="Calibri" w:cs="Calibri"/>
              </w:rPr>
            </w:pPr>
            <w:r w:rsidRPr="00BB3398">
              <w:rPr>
                <w:rFonts w:ascii="Calibri" w:hAnsi="Calibri" w:cs="Calibri"/>
              </w:rPr>
              <w:t>NO</w:t>
            </w:r>
          </w:p>
          <w:p w14:paraId="6EB04CF1" w14:textId="230A3D72" w:rsidR="00B216E1" w:rsidRPr="00BB3398" w:rsidRDefault="00B216E1" w:rsidP="00B216E1">
            <w:pPr>
              <w:pStyle w:val="Checkbox"/>
              <w:ind w:left="-996" w:firstLine="996"/>
              <w:rPr>
                <w:rFonts w:ascii="Calibri" w:hAnsi="Calibri" w:cs="Calibri"/>
              </w:rPr>
            </w:pPr>
            <w:r>
              <w:fldChar w:fldCharType="begin">
                <w:ffData>
                  <w:name w:val="Check51"/>
                  <w:enabled/>
                  <w:calcOnExit w:val="0"/>
                  <w:checkBox>
                    <w:sizeAuto/>
                    <w:default w:val="0"/>
                  </w:checkBox>
                </w:ffData>
              </w:fldChar>
            </w:r>
            <w:r>
              <w:instrText xml:space="preserve"> FORMCHECKBOX </w:instrText>
            </w:r>
            <w:r w:rsidR="00FD58F1">
              <w:fldChar w:fldCharType="separate"/>
            </w:r>
            <w:r>
              <w:fldChar w:fldCharType="end"/>
            </w:r>
          </w:p>
        </w:tc>
      </w:tr>
      <w:tr w:rsidR="00B216E1" w:rsidRPr="00BB3398" w14:paraId="2F267F2C" w14:textId="77777777" w:rsidTr="004E2ECB">
        <w:trPr>
          <w:gridAfter w:val="3"/>
          <w:wAfter w:w="208" w:type="dxa"/>
        </w:trPr>
        <w:tc>
          <w:tcPr>
            <w:tcW w:w="3669" w:type="dxa"/>
            <w:gridSpan w:val="7"/>
            <w:tcBorders>
              <w:top w:val="single" w:sz="4" w:space="0" w:color="auto"/>
              <w:bottom w:val="single" w:sz="4" w:space="0" w:color="auto"/>
            </w:tcBorders>
          </w:tcPr>
          <w:p w14:paraId="1254714B" w14:textId="77777777" w:rsidR="00B216E1" w:rsidRPr="00867661" w:rsidRDefault="00B216E1" w:rsidP="00B216E1">
            <w:pPr>
              <w:rPr>
                <w:rFonts w:ascii="Calibri" w:hAnsi="Calibri" w:cs="Calibri"/>
              </w:rPr>
            </w:pPr>
            <w:r w:rsidRPr="00867661">
              <w:rPr>
                <w:rFonts w:ascii="Calibri" w:hAnsi="Calibri" w:cs="Calibri"/>
              </w:rPr>
              <w:t>Are you a citizen of the United States?</w:t>
            </w:r>
          </w:p>
        </w:tc>
        <w:tc>
          <w:tcPr>
            <w:tcW w:w="814" w:type="dxa"/>
            <w:gridSpan w:val="2"/>
            <w:tcBorders>
              <w:top w:val="single" w:sz="4" w:space="0" w:color="auto"/>
              <w:bottom w:val="single" w:sz="4" w:space="0" w:color="auto"/>
            </w:tcBorders>
          </w:tcPr>
          <w:p w14:paraId="4C8AFBB3" w14:textId="77777777" w:rsidR="00B216E1" w:rsidRPr="00867661" w:rsidRDefault="00B216E1" w:rsidP="00B216E1">
            <w:pPr>
              <w:pStyle w:val="Checkbox"/>
              <w:rPr>
                <w:rFonts w:ascii="Calibri" w:hAnsi="Calibri" w:cs="Calibri"/>
              </w:rPr>
            </w:pPr>
            <w:r w:rsidRPr="00867661">
              <w:rPr>
                <w:rFonts w:ascii="Calibri" w:hAnsi="Calibri" w:cs="Calibri"/>
              </w:rPr>
              <w:t>YES</w:t>
            </w:r>
          </w:p>
          <w:p w14:paraId="0AE6D760" w14:textId="77777777" w:rsidR="00B216E1" w:rsidRPr="00867661" w:rsidRDefault="00B216E1" w:rsidP="00B216E1">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bookmarkStart w:id="36" w:name="Check3"/>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bookmarkEnd w:id="36"/>
          </w:p>
        </w:tc>
        <w:tc>
          <w:tcPr>
            <w:tcW w:w="811" w:type="dxa"/>
            <w:gridSpan w:val="5"/>
            <w:tcBorders>
              <w:top w:val="single" w:sz="4" w:space="0" w:color="auto"/>
              <w:bottom w:val="single" w:sz="4" w:space="0" w:color="auto"/>
            </w:tcBorders>
          </w:tcPr>
          <w:p w14:paraId="54E12D14" w14:textId="77777777" w:rsidR="00B216E1" w:rsidRPr="00867661" w:rsidRDefault="00B216E1" w:rsidP="00B216E1">
            <w:pPr>
              <w:pStyle w:val="Checkbox"/>
              <w:rPr>
                <w:rFonts w:ascii="Calibri" w:hAnsi="Calibri" w:cs="Calibri"/>
              </w:rPr>
            </w:pPr>
            <w:r w:rsidRPr="00867661">
              <w:rPr>
                <w:rFonts w:ascii="Calibri" w:hAnsi="Calibri" w:cs="Calibri"/>
              </w:rPr>
              <w:t>NO</w:t>
            </w:r>
          </w:p>
          <w:p w14:paraId="5D8B42BD" w14:textId="77777777" w:rsidR="00B216E1" w:rsidRPr="00867661" w:rsidRDefault="00B216E1" w:rsidP="00B216E1">
            <w:pPr>
              <w:pStyle w:val="Checkbox"/>
              <w:rPr>
                <w:rFonts w:ascii="Calibri" w:hAnsi="Calibri" w:cs="Calibri"/>
              </w:rPr>
            </w:pPr>
            <w:r w:rsidRPr="00867661">
              <w:rPr>
                <w:rFonts w:ascii="Calibri" w:hAnsi="Calibri" w:cs="Calibri"/>
              </w:rPr>
              <w:fldChar w:fldCharType="begin">
                <w:ffData>
                  <w:name w:val="Check4"/>
                  <w:enabled/>
                  <w:calcOnExit w:val="0"/>
                  <w:checkBox>
                    <w:sizeAuto/>
                    <w:default w:val="0"/>
                  </w:checkBox>
                </w:ffData>
              </w:fldChar>
            </w:r>
            <w:bookmarkStart w:id="37" w:name="Check4"/>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bookmarkEnd w:id="37"/>
          </w:p>
        </w:tc>
        <w:tc>
          <w:tcPr>
            <w:tcW w:w="4560" w:type="dxa"/>
            <w:gridSpan w:val="9"/>
            <w:tcBorders>
              <w:top w:val="single" w:sz="4" w:space="0" w:color="auto"/>
              <w:bottom w:val="single" w:sz="4" w:space="0" w:color="auto"/>
            </w:tcBorders>
          </w:tcPr>
          <w:p w14:paraId="428C2AC5" w14:textId="73D8D9B8" w:rsidR="00B216E1" w:rsidRPr="00867661" w:rsidRDefault="00B216E1" w:rsidP="00B216E1">
            <w:pPr>
              <w:pStyle w:val="Heading4"/>
              <w:jc w:val="left"/>
              <w:rPr>
                <w:rFonts w:ascii="Calibri" w:hAnsi="Calibri" w:cs="Calibri"/>
              </w:rPr>
            </w:pPr>
            <w:r w:rsidRPr="00867661">
              <w:rPr>
                <w:rFonts w:ascii="Calibri" w:hAnsi="Calibri" w:cs="Calibri"/>
                <w:sz w:val="20"/>
                <w:szCs w:val="20"/>
              </w:rPr>
              <w:t xml:space="preserve">If you are male and born after 1/1/1960, are you registered for selective service?    # </w:t>
            </w:r>
            <w:r w:rsidRPr="00867661">
              <w:rPr>
                <w:rFonts w:ascii="Calibri" w:hAnsi="Calibri" w:cs="Calibri"/>
                <w:sz w:val="20"/>
                <w:szCs w:val="20"/>
              </w:rPr>
              <w:fldChar w:fldCharType="begin">
                <w:ffData>
                  <w:name w:val="Text35"/>
                  <w:enabled/>
                  <w:calcOnExit w:val="0"/>
                  <w:textInput/>
                </w:ffData>
              </w:fldChar>
            </w:r>
            <w:bookmarkStart w:id="38" w:name="Text35"/>
            <w:r w:rsidRPr="00867661">
              <w:rPr>
                <w:rFonts w:ascii="Calibri" w:hAnsi="Calibri" w:cs="Calibri"/>
                <w:sz w:val="20"/>
                <w:szCs w:val="20"/>
              </w:rPr>
              <w:instrText xml:space="preserve"> FORMTEXT </w:instrText>
            </w:r>
            <w:r w:rsidRPr="00867661">
              <w:rPr>
                <w:rFonts w:ascii="Calibri" w:hAnsi="Calibri" w:cs="Calibri"/>
                <w:sz w:val="20"/>
                <w:szCs w:val="20"/>
              </w:rPr>
            </w:r>
            <w:r w:rsidRPr="00867661">
              <w:rPr>
                <w:rFonts w:ascii="Calibri" w:hAnsi="Calibri" w:cs="Calibri"/>
                <w:sz w:val="20"/>
                <w:szCs w:val="20"/>
              </w:rPr>
              <w:fldChar w:fldCharType="separate"/>
            </w:r>
            <w:r w:rsidRPr="00867661">
              <w:rPr>
                <w:rFonts w:ascii="Calibri" w:hAnsi="Calibri" w:cs="Calibri"/>
                <w:noProof/>
                <w:sz w:val="20"/>
                <w:szCs w:val="20"/>
              </w:rPr>
              <w:t> </w:t>
            </w:r>
            <w:r w:rsidRPr="00867661">
              <w:rPr>
                <w:rFonts w:ascii="Calibri" w:hAnsi="Calibri" w:cs="Calibri"/>
                <w:noProof/>
                <w:sz w:val="20"/>
                <w:szCs w:val="20"/>
              </w:rPr>
              <w:t> </w:t>
            </w:r>
            <w:r w:rsidRPr="00867661">
              <w:rPr>
                <w:rFonts w:ascii="Calibri" w:hAnsi="Calibri" w:cs="Calibri"/>
                <w:noProof/>
                <w:sz w:val="20"/>
                <w:szCs w:val="20"/>
              </w:rPr>
              <w:t> </w:t>
            </w:r>
            <w:r w:rsidRPr="00867661">
              <w:rPr>
                <w:rFonts w:ascii="Calibri" w:hAnsi="Calibri" w:cs="Calibri"/>
                <w:noProof/>
                <w:sz w:val="20"/>
                <w:szCs w:val="20"/>
              </w:rPr>
              <w:t> </w:t>
            </w:r>
            <w:r w:rsidRPr="00867661">
              <w:rPr>
                <w:rFonts w:ascii="Calibri" w:hAnsi="Calibri" w:cs="Calibri"/>
                <w:noProof/>
                <w:sz w:val="20"/>
                <w:szCs w:val="20"/>
              </w:rPr>
              <w:t> </w:t>
            </w:r>
            <w:r w:rsidRPr="00867661">
              <w:rPr>
                <w:rFonts w:ascii="Calibri" w:hAnsi="Calibri" w:cs="Calibri"/>
                <w:sz w:val="20"/>
                <w:szCs w:val="20"/>
              </w:rPr>
              <w:fldChar w:fldCharType="end"/>
            </w:r>
            <w:bookmarkEnd w:id="38"/>
          </w:p>
        </w:tc>
        <w:tc>
          <w:tcPr>
            <w:tcW w:w="510" w:type="dxa"/>
            <w:gridSpan w:val="3"/>
            <w:tcBorders>
              <w:top w:val="single" w:sz="4" w:space="0" w:color="auto"/>
              <w:bottom w:val="single" w:sz="4" w:space="0" w:color="auto"/>
            </w:tcBorders>
          </w:tcPr>
          <w:p w14:paraId="1651A6CE" w14:textId="77777777" w:rsidR="00B216E1" w:rsidRPr="00BB3398" w:rsidRDefault="00B216E1" w:rsidP="00B216E1">
            <w:pPr>
              <w:pStyle w:val="Checkbox"/>
              <w:rPr>
                <w:rFonts w:ascii="Calibri" w:hAnsi="Calibri" w:cs="Calibri"/>
              </w:rPr>
            </w:pPr>
            <w:r w:rsidRPr="00BB3398">
              <w:rPr>
                <w:rFonts w:ascii="Calibri" w:hAnsi="Calibri" w:cs="Calibri"/>
              </w:rPr>
              <w:t>YES</w:t>
            </w:r>
          </w:p>
          <w:p w14:paraId="5578DB24" w14:textId="77777777" w:rsidR="00B216E1" w:rsidRPr="00BB3398" w:rsidRDefault="00B216E1" w:rsidP="00B216E1">
            <w:pPr>
              <w:pStyle w:val="Checkbox"/>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684" w:type="dxa"/>
            <w:gridSpan w:val="2"/>
            <w:tcBorders>
              <w:top w:val="single" w:sz="4" w:space="0" w:color="auto"/>
              <w:bottom w:val="single" w:sz="4" w:space="0" w:color="auto"/>
            </w:tcBorders>
          </w:tcPr>
          <w:p w14:paraId="187BD7A9" w14:textId="77777777" w:rsidR="00B216E1" w:rsidRPr="00BB3398" w:rsidRDefault="00B216E1" w:rsidP="00B216E1">
            <w:pPr>
              <w:pStyle w:val="Checkbox"/>
              <w:rPr>
                <w:rFonts w:ascii="Calibri" w:hAnsi="Calibri" w:cs="Calibri"/>
              </w:rPr>
            </w:pPr>
            <w:r w:rsidRPr="00BB3398">
              <w:rPr>
                <w:rFonts w:ascii="Calibri" w:hAnsi="Calibri" w:cs="Calibri"/>
              </w:rPr>
              <w:t>NO</w:t>
            </w:r>
          </w:p>
          <w:p w14:paraId="620D313B" w14:textId="77777777" w:rsidR="00B216E1" w:rsidRPr="00BB3398" w:rsidRDefault="00B216E1" w:rsidP="00B216E1">
            <w:pPr>
              <w:pStyle w:val="Checkbox"/>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r>
      <w:tr w:rsidR="00B216E1" w:rsidRPr="00BB3398" w14:paraId="66F19B39" w14:textId="77777777" w:rsidTr="004E2ECB">
        <w:trPr>
          <w:gridAfter w:val="3"/>
          <w:wAfter w:w="208" w:type="dxa"/>
        </w:trPr>
        <w:tc>
          <w:tcPr>
            <w:tcW w:w="3669" w:type="dxa"/>
            <w:gridSpan w:val="7"/>
            <w:tcBorders>
              <w:top w:val="single" w:sz="4" w:space="0" w:color="auto"/>
              <w:bottom w:val="single" w:sz="4" w:space="0" w:color="auto"/>
            </w:tcBorders>
          </w:tcPr>
          <w:p w14:paraId="72E9938C" w14:textId="77777777" w:rsidR="00B216E1" w:rsidRPr="00867661" w:rsidRDefault="00B216E1" w:rsidP="00B216E1">
            <w:pPr>
              <w:pStyle w:val="Heading4"/>
              <w:jc w:val="left"/>
              <w:rPr>
                <w:rFonts w:ascii="Calibri" w:hAnsi="Calibri" w:cs="Calibri"/>
              </w:rPr>
            </w:pPr>
            <w:r w:rsidRPr="00867661">
              <w:rPr>
                <w:rFonts w:ascii="Calibri" w:hAnsi="Calibri" w:cs="Calibri"/>
              </w:rPr>
              <w:t>If no, are you authorized to work in the U.S.?</w:t>
            </w:r>
          </w:p>
        </w:tc>
        <w:tc>
          <w:tcPr>
            <w:tcW w:w="814" w:type="dxa"/>
            <w:gridSpan w:val="2"/>
            <w:tcBorders>
              <w:top w:val="single" w:sz="4" w:space="0" w:color="auto"/>
              <w:bottom w:val="single" w:sz="4" w:space="0" w:color="auto"/>
            </w:tcBorders>
          </w:tcPr>
          <w:p w14:paraId="05CE5687" w14:textId="77777777" w:rsidR="00B216E1" w:rsidRPr="00867661" w:rsidRDefault="00B216E1" w:rsidP="00B216E1">
            <w:pPr>
              <w:pStyle w:val="Checkbox"/>
              <w:rPr>
                <w:rFonts w:ascii="Calibri" w:hAnsi="Calibri" w:cs="Calibri"/>
              </w:rPr>
            </w:pPr>
            <w:r w:rsidRPr="00867661">
              <w:rPr>
                <w:rFonts w:ascii="Calibri" w:hAnsi="Calibri" w:cs="Calibri"/>
              </w:rPr>
              <w:t>YES</w:t>
            </w:r>
          </w:p>
          <w:p w14:paraId="57DA2579" w14:textId="77777777" w:rsidR="00B216E1" w:rsidRPr="00867661" w:rsidRDefault="00B216E1" w:rsidP="00B216E1">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811" w:type="dxa"/>
            <w:gridSpan w:val="5"/>
            <w:tcBorders>
              <w:top w:val="single" w:sz="4" w:space="0" w:color="auto"/>
              <w:bottom w:val="single" w:sz="4" w:space="0" w:color="auto"/>
            </w:tcBorders>
          </w:tcPr>
          <w:p w14:paraId="66DC8825" w14:textId="77777777" w:rsidR="00B216E1" w:rsidRPr="00867661" w:rsidRDefault="00B216E1" w:rsidP="00B216E1">
            <w:pPr>
              <w:pStyle w:val="Checkbox"/>
              <w:rPr>
                <w:rFonts w:ascii="Calibri" w:hAnsi="Calibri" w:cs="Calibri"/>
              </w:rPr>
            </w:pPr>
            <w:r w:rsidRPr="00867661">
              <w:rPr>
                <w:rFonts w:ascii="Calibri" w:hAnsi="Calibri" w:cs="Calibri"/>
              </w:rPr>
              <w:t>NO</w:t>
            </w:r>
          </w:p>
          <w:p w14:paraId="355FD094" w14:textId="77777777" w:rsidR="00B216E1" w:rsidRPr="00867661" w:rsidRDefault="00B216E1" w:rsidP="00B216E1">
            <w:pPr>
              <w:pStyle w:val="Checkbox"/>
              <w:rPr>
                <w:rFonts w:ascii="Calibri" w:hAnsi="Calibri" w:cs="Calibri"/>
              </w:rPr>
            </w:pPr>
            <w:r w:rsidRPr="00867661">
              <w:rPr>
                <w:rFonts w:ascii="Calibri" w:hAnsi="Calibri" w:cs="Calibri"/>
              </w:rPr>
              <w:fldChar w:fldCharType="begin">
                <w:ffData>
                  <w:name w:val="Check4"/>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4560" w:type="dxa"/>
            <w:gridSpan w:val="9"/>
            <w:tcBorders>
              <w:top w:val="single" w:sz="4" w:space="0" w:color="auto"/>
              <w:bottom w:val="single" w:sz="4" w:space="0" w:color="auto"/>
            </w:tcBorders>
          </w:tcPr>
          <w:p w14:paraId="37D18F23" w14:textId="77777777" w:rsidR="00B216E1" w:rsidRPr="00867661" w:rsidRDefault="00B216E1" w:rsidP="00B216E1">
            <w:pPr>
              <w:pStyle w:val="Heading4"/>
              <w:jc w:val="left"/>
              <w:rPr>
                <w:rFonts w:ascii="Calibri" w:hAnsi="Calibri" w:cs="Calibri"/>
              </w:rPr>
            </w:pPr>
            <w:r w:rsidRPr="00867661">
              <w:rPr>
                <w:rFonts w:ascii="Calibri" w:hAnsi="Calibri" w:cs="Calibri"/>
              </w:rPr>
              <w:t>If you are legally authorized to work in the US, what is your work authorization expiration date?</w:t>
            </w:r>
          </w:p>
        </w:tc>
        <w:tc>
          <w:tcPr>
            <w:tcW w:w="1194" w:type="dxa"/>
            <w:gridSpan w:val="5"/>
            <w:tcBorders>
              <w:top w:val="single" w:sz="4" w:space="0" w:color="auto"/>
              <w:bottom w:val="single" w:sz="4" w:space="0" w:color="auto"/>
            </w:tcBorders>
          </w:tcPr>
          <w:p w14:paraId="6251608B" w14:textId="51DC4EEC" w:rsidR="00B216E1" w:rsidRPr="00964CFD" w:rsidRDefault="00964CFD" w:rsidP="000C71E2">
            <w:pPr>
              <w:pStyle w:val="Checkbox"/>
              <w:ind w:left="-996" w:firstLine="1131"/>
              <w:jc w:val="left"/>
              <w:rPr>
                <w:rFonts w:ascii="Calibri" w:hAnsi="Calibri" w:cs="Calibri"/>
                <w:b/>
                <w:bCs/>
                <w:sz w:val="19"/>
              </w:rPr>
            </w:pPr>
            <w:r w:rsidRPr="00964CFD">
              <w:rPr>
                <w:rFonts w:ascii="Calibri" w:hAnsi="Calibri" w:cs="Calibri"/>
                <w:b/>
                <w:bCs/>
                <w:sz w:val="19"/>
              </w:rPr>
              <w:fldChar w:fldCharType="begin">
                <w:ffData>
                  <w:name w:val="Text169"/>
                  <w:enabled/>
                  <w:calcOnExit w:val="0"/>
                  <w:textInput/>
                </w:ffData>
              </w:fldChar>
            </w:r>
            <w:bookmarkStart w:id="39" w:name="Text169"/>
            <w:r w:rsidRPr="00964CFD">
              <w:rPr>
                <w:rFonts w:ascii="Calibri" w:hAnsi="Calibri" w:cs="Calibri"/>
                <w:b/>
                <w:bCs/>
                <w:sz w:val="19"/>
              </w:rPr>
              <w:instrText xml:space="preserve"> FORMTEXT </w:instrText>
            </w:r>
            <w:r w:rsidRPr="00964CFD">
              <w:rPr>
                <w:rFonts w:ascii="Calibri" w:hAnsi="Calibri" w:cs="Calibri"/>
                <w:b/>
                <w:bCs/>
                <w:sz w:val="19"/>
              </w:rPr>
            </w:r>
            <w:r w:rsidRPr="00964CFD">
              <w:rPr>
                <w:rFonts w:ascii="Calibri" w:hAnsi="Calibri" w:cs="Calibri"/>
                <w:b/>
                <w:bCs/>
                <w:sz w:val="19"/>
              </w:rPr>
              <w:fldChar w:fldCharType="separate"/>
            </w:r>
            <w:r w:rsidRPr="00964CFD">
              <w:rPr>
                <w:rFonts w:ascii="Calibri" w:hAnsi="Calibri" w:cs="Calibri"/>
                <w:b/>
                <w:bCs/>
                <w:noProof/>
                <w:sz w:val="19"/>
              </w:rPr>
              <w:t> </w:t>
            </w:r>
            <w:r w:rsidRPr="00964CFD">
              <w:rPr>
                <w:rFonts w:ascii="Calibri" w:hAnsi="Calibri" w:cs="Calibri"/>
                <w:b/>
                <w:bCs/>
                <w:noProof/>
                <w:sz w:val="19"/>
              </w:rPr>
              <w:t> </w:t>
            </w:r>
            <w:r w:rsidRPr="00964CFD">
              <w:rPr>
                <w:rFonts w:ascii="Calibri" w:hAnsi="Calibri" w:cs="Calibri"/>
                <w:b/>
                <w:bCs/>
                <w:noProof/>
                <w:sz w:val="19"/>
              </w:rPr>
              <w:t> </w:t>
            </w:r>
            <w:r w:rsidRPr="00964CFD">
              <w:rPr>
                <w:rFonts w:ascii="Calibri" w:hAnsi="Calibri" w:cs="Calibri"/>
                <w:b/>
                <w:bCs/>
                <w:noProof/>
                <w:sz w:val="19"/>
              </w:rPr>
              <w:t> </w:t>
            </w:r>
            <w:r w:rsidRPr="00964CFD">
              <w:rPr>
                <w:rFonts w:ascii="Calibri" w:hAnsi="Calibri" w:cs="Calibri"/>
                <w:b/>
                <w:bCs/>
                <w:noProof/>
                <w:sz w:val="19"/>
              </w:rPr>
              <w:t> </w:t>
            </w:r>
            <w:r w:rsidRPr="00964CFD">
              <w:rPr>
                <w:rFonts w:ascii="Calibri" w:hAnsi="Calibri" w:cs="Calibri"/>
                <w:b/>
                <w:bCs/>
                <w:sz w:val="19"/>
              </w:rPr>
              <w:fldChar w:fldCharType="end"/>
            </w:r>
            <w:bookmarkEnd w:id="39"/>
          </w:p>
        </w:tc>
      </w:tr>
      <w:tr w:rsidR="00B216E1" w:rsidRPr="00BB3398" w14:paraId="55B90A6D" w14:textId="77777777" w:rsidTr="004E2ECB">
        <w:trPr>
          <w:gridAfter w:val="3"/>
          <w:wAfter w:w="208" w:type="dxa"/>
          <w:trHeight w:val="58"/>
        </w:trPr>
        <w:tc>
          <w:tcPr>
            <w:tcW w:w="3669" w:type="dxa"/>
            <w:gridSpan w:val="7"/>
            <w:tcBorders>
              <w:top w:val="single" w:sz="4" w:space="0" w:color="auto"/>
              <w:bottom w:val="single" w:sz="4" w:space="0" w:color="auto"/>
            </w:tcBorders>
          </w:tcPr>
          <w:p w14:paraId="5DDCB4AB" w14:textId="77777777" w:rsidR="00B216E1" w:rsidRPr="00867661" w:rsidRDefault="00B216E1" w:rsidP="00B216E1">
            <w:pPr>
              <w:rPr>
                <w:rFonts w:ascii="Calibri" w:hAnsi="Calibri" w:cs="Calibri"/>
              </w:rPr>
            </w:pPr>
            <w:r w:rsidRPr="00867661">
              <w:rPr>
                <w:rFonts w:ascii="Calibri" w:hAnsi="Calibri" w:cs="Calibri"/>
              </w:rPr>
              <w:t>Are you currently incarcerated?</w:t>
            </w:r>
          </w:p>
        </w:tc>
        <w:tc>
          <w:tcPr>
            <w:tcW w:w="814" w:type="dxa"/>
            <w:gridSpan w:val="2"/>
            <w:tcBorders>
              <w:top w:val="single" w:sz="4" w:space="0" w:color="auto"/>
              <w:bottom w:val="single" w:sz="4" w:space="0" w:color="auto"/>
            </w:tcBorders>
          </w:tcPr>
          <w:p w14:paraId="770BF197" w14:textId="77777777" w:rsidR="00B216E1" w:rsidRPr="00867661" w:rsidRDefault="00B216E1" w:rsidP="00B216E1">
            <w:pPr>
              <w:pStyle w:val="Checkbox"/>
              <w:rPr>
                <w:rFonts w:ascii="Calibri" w:hAnsi="Calibri" w:cs="Calibri"/>
              </w:rPr>
            </w:pPr>
            <w:r w:rsidRPr="00867661">
              <w:rPr>
                <w:rFonts w:ascii="Calibri" w:hAnsi="Calibri" w:cs="Calibri"/>
              </w:rPr>
              <w:t>YES</w:t>
            </w:r>
          </w:p>
          <w:p w14:paraId="20401628" w14:textId="77777777" w:rsidR="00B216E1" w:rsidRPr="00867661" w:rsidRDefault="00B216E1" w:rsidP="00B216E1">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811" w:type="dxa"/>
            <w:gridSpan w:val="5"/>
            <w:tcBorders>
              <w:top w:val="single" w:sz="4" w:space="0" w:color="auto"/>
              <w:bottom w:val="single" w:sz="4" w:space="0" w:color="auto"/>
            </w:tcBorders>
          </w:tcPr>
          <w:p w14:paraId="559ED060" w14:textId="77777777" w:rsidR="00B216E1" w:rsidRPr="00867661" w:rsidRDefault="00B216E1" w:rsidP="00B216E1">
            <w:pPr>
              <w:pStyle w:val="Checkbox"/>
              <w:rPr>
                <w:rFonts w:ascii="Calibri" w:hAnsi="Calibri" w:cs="Calibri"/>
              </w:rPr>
            </w:pPr>
            <w:r w:rsidRPr="00867661">
              <w:rPr>
                <w:rFonts w:ascii="Calibri" w:hAnsi="Calibri" w:cs="Calibri"/>
              </w:rPr>
              <w:t>NO</w:t>
            </w:r>
          </w:p>
          <w:p w14:paraId="48ACD688" w14:textId="77777777" w:rsidR="00B216E1" w:rsidRPr="00867661" w:rsidRDefault="00B216E1" w:rsidP="00B216E1">
            <w:pPr>
              <w:pStyle w:val="Checkbox"/>
              <w:rPr>
                <w:rFonts w:ascii="Calibri" w:hAnsi="Calibri" w:cs="Calibri"/>
              </w:rPr>
            </w:pPr>
            <w:r w:rsidRPr="00867661">
              <w:rPr>
                <w:rFonts w:ascii="Calibri" w:hAnsi="Calibri" w:cs="Calibri"/>
              </w:rPr>
              <w:fldChar w:fldCharType="begin">
                <w:ffData>
                  <w:name w:val="Check4"/>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4560" w:type="dxa"/>
            <w:gridSpan w:val="9"/>
            <w:tcBorders>
              <w:top w:val="single" w:sz="4" w:space="0" w:color="auto"/>
              <w:bottom w:val="single" w:sz="4" w:space="0" w:color="auto"/>
            </w:tcBorders>
          </w:tcPr>
          <w:p w14:paraId="29AEE936" w14:textId="7F3CB566" w:rsidR="00B216E1" w:rsidRPr="00867661" w:rsidRDefault="00B216E1" w:rsidP="00B216E1">
            <w:pPr>
              <w:tabs>
                <w:tab w:val="left" w:pos="4836"/>
                <w:tab w:val="left" w:pos="5556"/>
              </w:tabs>
              <w:ind w:left="-12" w:firstLine="12"/>
              <w:rPr>
                <w:rFonts w:ascii="Calibri" w:hAnsi="Calibri" w:cs="Calibri"/>
              </w:rPr>
            </w:pPr>
            <w:r w:rsidRPr="00867661">
              <w:rPr>
                <w:rFonts w:ascii="Calibri" w:hAnsi="Calibri" w:cs="Calibri"/>
              </w:rPr>
              <w:t>Offender/Ex-Offender:</w:t>
            </w:r>
          </w:p>
        </w:tc>
        <w:tc>
          <w:tcPr>
            <w:tcW w:w="510" w:type="dxa"/>
            <w:gridSpan w:val="3"/>
            <w:tcBorders>
              <w:top w:val="single" w:sz="4" w:space="0" w:color="auto"/>
              <w:bottom w:val="single" w:sz="4" w:space="0" w:color="auto"/>
            </w:tcBorders>
          </w:tcPr>
          <w:p w14:paraId="3C16C70D" w14:textId="77777777" w:rsidR="00B216E1" w:rsidRPr="00C95FA8" w:rsidRDefault="00B216E1" w:rsidP="00B216E1">
            <w:pPr>
              <w:tabs>
                <w:tab w:val="left" w:pos="4836"/>
                <w:tab w:val="left" w:pos="5556"/>
              </w:tabs>
              <w:jc w:val="center"/>
              <w:rPr>
                <w:rFonts w:ascii="Calibri" w:hAnsi="Calibri" w:cs="Calibri"/>
                <w:sz w:val="17"/>
                <w:szCs w:val="17"/>
              </w:rPr>
            </w:pPr>
            <w:r w:rsidRPr="00C95FA8">
              <w:rPr>
                <w:rFonts w:ascii="Calibri" w:hAnsi="Calibri" w:cs="Calibri"/>
                <w:sz w:val="17"/>
                <w:szCs w:val="17"/>
              </w:rPr>
              <w:t>YES</w:t>
            </w:r>
          </w:p>
          <w:p w14:paraId="405E3DBD" w14:textId="50DF12D8" w:rsidR="00B216E1" w:rsidRPr="00BB3398" w:rsidRDefault="00B216E1" w:rsidP="00B216E1">
            <w:pPr>
              <w:pStyle w:val="Checkbox"/>
              <w:ind w:left="-1260" w:firstLine="1260"/>
              <w:rPr>
                <w:rFonts w:ascii="Calibri" w:hAnsi="Calibri" w:cs="Calibri"/>
              </w:rPr>
            </w:pPr>
            <w:r w:rsidRPr="00C95FA8">
              <w:rPr>
                <w:rFonts w:ascii="Calibri" w:hAnsi="Calibri" w:cs="Calibri"/>
                <w:szCs w:val="17"/>
              </w:rPr>
              <w:fldChar w:fldCharType="begin">
                <w:ffData>
                  <w:name w:val="Check52"/>
                  <w:enabled/>
                  <w:calcOnExit w:val="0"/>
                  <w:checkBox>
                    <w:sizeAuto/>
                    <w:default w:val="0"/>
                  </w:checkBox>
                </w:ffData>
              </w:fldChar>
            </w:r>
            <w:bookmarkStart w:id="40" w:name="Check52"/>
            <w:r w:rsidRPr="00C95FA8">
              <w:rPr>
                <w:rFonts w:ascii="Calibri" w:hAnsi="Calibri" w:cs="Calibri"/>
                <w:szCs w:val="17"/>
              </w:rPr>
              <w:instrText xml:space="preserve"> FORMCHECKBOX </w:instrText>
            </w:r>
            <w:r w:rsidR="00FD58F1">
              <w:rPr>
                <w:rFonts w:ascii="Calibri" w:hAnsi="Calibri" w:cs="Calibri"/>
                <w:szCs w:val="17"/>
              </w:rPr>
            </w:r>
            <w:r w:rsidR="00FD58F1">
              <w:rPr>
                <w:rFonts w:ascii="Calibri" w:hAnsi="Calibri" w:cs="Calibri"/>
                <w:szCs w:val="17"/>
              </w:rPr>
              <w:fldChar w:fldCharType="separate"/>
            </w:r>
            <w:r w:rsidRPr="00C95FA8">
              <w:rPr>
                <w:rFonts w:ascii="Calibri" w:hAnsi="Calibri" w:cs="Calibri"/>
                <w:szCs w:val="17"/>
              </w:rPr>
              <w:fldChar w:fldCharType="end"/>
            </w:r>
            <w:bookmarkEnd w:id="40"/>
          </w:p>
        </w:tc>
        <w:tc>
          <w:tcPr>
            <w:tcW w:w="684" w:type="dxa"/>
            <w:gridSpan w:val="2"/>
            <w:tcBorders>
              <w:top w:val="single" w:sz="4" w:space="0" w:color="auto"/>
              <w:bottom w:val="single" w:sz="4" w:space="0" w:color="auto"/>
            </w:tcBorders>
          </w:tcPr>
          <w:p w14:paraId="18E2B785" w14:textId="77777777" w:rsidR="00B216E1" w:rsidRPr="00C95FA8" w:rsidRDefault="00B216E1" w:rsidP="00B216E1">
            <w:pPr>
              <w:tabs>
                <w:tab w:val="left" w:pos="4836"/>
                <w:tab w:val="left" w:pos="5556"/>
              </w:tabs>
              <w:jc w:val="center"/>
              <w:rPr>
                <w:rFonts w:ascii="Calibri" w:hAnsi="Calibri" w:cs="Calibri"/>
                <w:sz w:val="17"/>
                <w:szCs w:val="17"/>
              </w:rPr>
            </w:pPr>
            <w:r w:rsidRPr="00C95FA8">
              <w:rPr>
                <w:rFonts w:ascii="Calibri" w:hAnsi="Calibri" w:cs="Calibri"/>
                <w:sz w:val="17"/>
                <w:szCs w:val="17"/>
              </w:rPr>
              <w:t>NO</w:t>
            </w:r>
          </w:p>
          <w:p w14:paraId="33621B2B" w14:textId="4CA734FE" w:rsidR="00B216E1" w:rsidRPr="00BB3398" w:rsidRDefault="00B216E1" w:rsidP="00B216E1">
            <w:pPr>
              <w:pStyle w:val="Checkbox"/>
              <w:rPr>
                <w:rFonts w:ascii="Calibri" w:hAnsi="Calibri" w:cs="Calibri"/>
              </w:rPr>
            </w:pPr>
            <w:r w:rsidRPr="00C95FA8">
              <w:rPr>
                <w:rFonts w:ascii="Calibri" w:hAnsi="Calibri" w:cs="Calibri"/>
                <w:szCs w:val="17"/>
              </w:rPr>
              <w:fldChar w:fldCharType="begin">
                <w:ffData>
                  <w:name w:val="Check53"/>
                  <w:enabled/>
                  <w:calcOnExit w:val="0"/>
                  <w:checkBox>
                    <w:sizeAuto/>
                    <w:default w:val="0"/>
                  </w:checkBox>
                </w:ffData>
              </w:fldChar>
            </w:r>
            <w:bookmarkStart w:id="41" w:name="Check53"/>
            <w:r w:rsidRPr="00C95FA8">
              <w:rPr>
                <w:rFonts w:ascii="Calibri" w:hAnsi="Calibri" w:cs="Calibri"/>
                <w:szCs w:val="17"/>
              </w:rPr>
              <w:instrText xml:space="preserve"> FORMCHECKBOX </w:instrText>
            </w:r>
            <w:r w:rsidR="00FD58F1">
              <w:rPr>
                <w:rFonts w:ascii="Calibri" w:hAnsi="Calibri" w:cs="Calibri"/>
                <w:szCs w:val="17"/>
              </w:rPr>
            </w:r>
            <w:r w:rsidR="00FD58F1">
              <w:rPr>
                <w:rFonts w:ascii="Calibri" w:hAnsi="Calibri" w:cs="Calibri"/>
                <w:szCs w:val="17"/>
              </w:rPr>
              <w:fldChar w:fldCharType="separate"/>
            </w:r>
            <w:r w:rsidRPr="00C95FA8">
              <w:rPr>
                <w:rFonts w:ascii="Calibri" w:hAnsi="Calibri" w:cs="Calibri"/>
                <w:szCs w:val="17"/>
              </w:rPr>
              <w:fldChar w:fldCharType="end"/>
            </w:r>
            <w:bookmarkEnd w:id="41"/>
          </w:p>
        </w:tc>
      </w:tr>
      <w:tr w:rsidR="00B216E1" w:rsidRPr="00BB3398" w14:paraId="575F8E82" w14:textId="77777777" w:rsidTr="004E2ECB">
        <w:trPr>
          <w:gridAfter w:val="3"/>
          <w:wAfter w:w="208" w:type="dxa"/>
          <w:trHeight w:val="58"/>
        </w:trPr>
        <w:tc>
          <w:tcPr>
            <w:tcW w:w="3669" w:type="dxa"/>
            <w:gridSpan w:val="7"/>
            <w:tcBorders>
              <w:top w:val="single" w:sz="4" w:space="0" w:color="auto"/>
              <w:bottom w:val="single" w:sz="4" w:space="0" w:color="auto"/>
            </w:tcBorders>
          </w:tcPr>
          <w:p w14:paraId="36D1CE37" w14:textId="2AB5CFAD" w:rsidR="00B216E1" w:rsidRPr="00867661" w:rsidRDefault="00B216E1" w:rsidP="00B216E1">
            <w:pPr>
              <w:rPr>
                <w:rFonts w:ascii="Calibri" w:hAnsi="Calibri" w:cs="Calibri"/>
              </w:rPr>
            </w:pPr>
            <w:r w:rsidRPr="00867661">
              <w:rPr>
                <w:rFonts w:ascii="Calibri" w:hAnsi="Calibri" w:cs="Calibri"/>
              </w:rPr>
              <w:t>Have been dependent on the income of another family member, but no longer supported by that income</w:t>
            </w:r>
            <w:r w:rsidR="006C38EC">
              <w:rPr>
                <w:rFonts w:ascii="Calibri" w:hAnsi="Calibri" w:cs="Calibri"/>
              </w:rPr>
              <w:t>?</w:t>
            </w:r>
          </w:p>
        </w:tc>
        <w:tc>
          <w:tcPr>
            <w:tcW w:w="814" w:type="dxa"/>
            <w:gridSpan w:val="2"/>
            <w:tcBorders>
              <w:top w:val="single" w:sz="4" w:space="0" w:color="auto"/>
              <w:bottom w:val="single" w:sz="4" w:space="0" w:color="auto"/>
            </w:tcBorders>
          </w:tcPr>
          <w:p w14:paraId="07CFEFEE" w14:textId="77777777" w:rsidR="00B216E1" w:rsidRPr="00867661" w:rsidRDefault="00B216E1" w:rsidP="00B216E1">
            <w:pPr>
              <w:pStyle w:val="Checkbox"/>
              <w:rPr>
                <w:rFonts w:ascii="Calibri" w:hAnsi="Calibri" w:cs="Calibri"/>
              </w:rPr>
            </w:pPr>
            <w:r w:rsidRPr="00867661">
              <w:rPr>
                <w:rFonts w:ascii="Calibri" w:hAnsi="Calibri" w:cs="Calibri"/>
              </w:rPr>
              <w:t>YES</w:t>
            </w:r>
          </w:p>
          <w:p w14:paraId="34EDE484" w14:textId="4F342B3E" w:rsidR="00B216E1" w:rsidRPr="00867661" w:rsidRDefault="00B216E1" w:rsidP="00B216E1">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811" w:type="dxa"/>
            <w:gridSpan w:val="5"/>
            <w:tcBorders>
              <w:top w:val="single" w:sz="4" w:space="0" w:color="auto"/>
              <w:bottom w:val="single" w:sz="4" w:space="0" w:color="auto"/>
            </w:tcBorders>
          </w:tcPr>
          <w:p w14:paraId="1F6BC2B1" w14:textId="77777777" w:rsidR="00B216E1" w:rsidRPr="00867661" w:rsidRDefault="00B216E1" w:rsidP="00B216E1">
            <w:pPr>
              <w:pStyle w:val="Checkbox"/>
              <w:rPr>
                <w:rFonts w:ascii="Calibri" w:hAnsi="Calibri" w:cs="Calibri"/>
              </w:rPr>
            </w:pPr>
            <w:r w:rsidRPr="00867661">
              <w:rPr>
                <w:rFonts w:ascii="Calibri" w:hAnsi="Calibri" w:cs="Calibri"/>
              </w:rPr>
              <w:t>NO</w:t>
            </w:r>
          </w:p>
          <w:p w14:paraId="15E02E45" w14:textId="0418B9A0" w:rsidR="00B216E1" w:rsidRPr="00867661" w:rsidRDefault="00B216E1" w:rsidP="00B216E1">
            <w:pPr>
              <w:pStyle w:val="Checkbox"/>
              <w:rPr>
                <w:rFonts w:ascii="Calibri" w:hAnsi="Calibri" w:cs="Calibri"/>
              </w:rPr>
            </w:pPr>
            <w:r w:rsidRPr="00867661">
              <w:rPr>
                <w:rFonts w:ascii="Calibri" w:hAnsi="Calibri" w:cs="Calibri"/>
              </w:rPr>
              <w:fldChar w:fldCharType="begin">
                <w:ffData>
                  <w:name w:val="Check4"/>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4560" w:type="dxa"/>
            <w:gridSpan w:val="9"/>
            <w:tcBorders>
              <w:top w:val="single" w:sz="4" w:space="0" w:color="auto"/>
              <w:bottom w:val="single" w:sz="4" w:space="0" w:color="auto"/>
            </w:tcBorders>
          </w:tcPr>
          <w:p w14:paraId="545BDCB7" w14:textId="77777777" w:rsidR="00B216E1" w:rsidRPr="00867661" w:rsidRDefault="00B216E1" w:rsidP="00B216E1">
            <w:pPr>
              <w:rPr>
                <w:rFonts w:ascii="Calibri" w:hAnsi="Calibri" w:cs="Calibri"/>
              </w:rPr>
            </w:pPr>
            <w:r w:rsidRPr="00867661">
              <w:rPr>
                <w:rFonts w:ascii="Calibri" w:hAnsi="Calibri" w:cs="Calibri"/>
              </w:rPr>
              <w:t>Are you a single parent?</w:t>
            </w:r>
          </w:p>
        </w:tc>
        <w:tc>
          <w:tcPr>
            <w:tcW w:w="510" w:type="dxa"/>
            <w:gridSpan w:val="3"/>
            <w:tcBorders>
              <w:top w:val="single" w:sz="4" w:space="0" w:color="auto"/>
              <w:bottom w:val="single" w:sz="4" w:space="0" w:color="auto"/>
            </w:tcBorders>
          </w:tcPr>
          <w:p w14:paraId="632F358A" w14:textId="77777777" w:rsidR="00B216E1" w:rsidRPr="00BB3398" w:rsidRDefault="00B216E1" w:rsidP="00B216E1">
            <w:pPr>
              <w:pStyle w:val="Checkbox"/>
              <w:rPr>
                <w:rFonts w:ascii="Calibri" w:hAnsi="Calibri" w:cs="Calibri"/>
              </w:rPr>
            </w:pPr>
            <w:r w:rsidRPr="00BB3398">
              <w:rPr>
                <w:rFonts w:ascii="Calibri" w:hAnsi="Calibri" w:cs="Calibri"/>
              </w:rPr>
              <w:t>YES</w:t>
            </w:r>
          </w:p>
          <w:p w14:paraId="2525DFE7" w14:textId="77777777" w:rsidR="00B216E1" w:rsidRPr="00BB3398" w:rsidRDefault="00B216E1" w:rsidP="00B216E1">
            <w:pPr>
              <w:pStyle w:val="Checkbox"/>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684" w:type="dxa"/>
            <w:gridSpan w:val="2"/>
            <w:tcBorders>
              <w:top w:val="single" w:sz="4" w:space="0" w:color="auto"/>
              <w:bottom w:val="single" w:sz="4" w:space="0" w:color="auto"/>
            </w:tcBorders>
          </w:tcPr>
          <w:p w14:paraId="390B628E" w14:textId="77777777" w:rsidR="00B216E1" w:rsidRPr="00BB3398" w:rsidRDefault="00B216E1" w:rsidP="00B216E1">
            <w:pPr>
              <w:pStyle w:val="Checkbox"/>
              <w:rPr>
                <w:rFonts w:ascii="Calibri" w:hAnsi="Calibri" w:cs="Calibri"/>
              </w:rPr>
            </w:pPr>
            <w:r w:rsidRPr="00BB3398">
              <w:rPr>
                <w:rFonts w:ascii="Calibri" w:hAnsi="Calibri" w:cs="Calibri"/>
              </w:rPr>
              <w:t>NO</w:t>
            </w:r>
          </w:p>
          <w:p w14:paraId="04D0BFED" w14:textId="77777777" w:rsidR="00B216E1" w:rsidRPr="00BB3398" w:rsidRDefault="00B216E1" w:rsidP="00B216E1">
            <w:pPr>
              <w:pStyle w:val="Checkbox"/>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r>
      <w:tr w:rsidR="00B216E1" w:rsidRPr="00BB3398" w14:paraId="5B11DDF9" w14:textId="77777777" w:rsidTr="004E2ECB">
        <w:trPr>
          <w:gridAfter w:val="3"/>
          <w:wAfter w:w="208" w:type="dxa"/>
          <w:trHeight w:val="1178"/>
        </w:trPr>
        <w:tc>
          <w:tcPr>
            <w:tcW w:w="11048" w:type="dxa"/>
            <w:gridSpan w:val="28"/>
            <w:tcBorders>
              <w:top w:val="single" w:sz="4" w:space="0" w:color="auto"/>
            </w:tcBorders>
          </w:tcPr>
          <w:p w14:paraId="692E0C85" w14:textId="77777777" w:rsidR="00B216E1" w:rsidRPr="00AF1932" w:rsidRDefault="00B216E1" w:rsidP="00B216E1">
            <w:pPr>
              <w:rPr>
                <w:rFonts w:ascii="Calibri" w:hAnsi="Calibri" w:cs="Calibri"/>
                <w:sz w:val="6"/>
              </w:rPr>
            </w:pPr>
          </w:p>
          <w:p w14:paraId="26A346D9" w14:textId="26195C09" w:rsidR="00B216E1" w:rsidRPr="00AA045D" w:rsidRDefault="00B216E1" w:rsidP="00B216E1">
            <w:pPr>
              <w:ind w:left="108" w:hanging="108"/>
              <w:rPr>
                <w:rFonts w:ascii="Calibri" w:hAnsi="Calibri" w:cs="Calibri"/>
                <w:i/>
                <w:sz w:val="18"/>
              </w:rPr>
            </w:pPr>
            <w:r w:rsidRPr="00AA045D">
              <w:rPr>
                <w:rFonts w:ascii="Calibri" w:hAnsi="Calibri" w:cs="Calibri"/>
                <w:i/>
                <w:sz w:val="18"/>
              </w:rPr>
              <w:t xml:space="preserve">*The Code of Federal Regulations, Title 20, Section 677.175 authorizes this program to request your social security number (SSN). We use your SSN to collect employment and educational outcome information for federal reporting. </w:t>
            </w:r>
            <w:r w:rsidRPr="005856A6">
              <w:rPr>
                <w:rFonts w:ascii="Calibri" w:hAnsi="Calibri" w:cs="Calibri"/>
                <w:b/>
                <w:bCs/>
                <w:i/>
                <w:sz w:val="18"/>
              </w:rPr>
              <w:t>Your SSN will be used only for this purpose.</w:t>
            </w:r>
            <w:r w:rsidRPr="00AA045D">
              <w:rPr>
                <w:rFonts w:ascii="Calibri" w:hAnsi="Calibri" w:cs="Calibri"/>
                <w:i/>
                <w:sz w:val="18"/>
              </w:rPr>
              <w:t xml:space="preserve"> The state and federal governments use outcome information to evaluate how to best help future program participants.</w:t>
            </w:r>
          </w:p>
          <w:p w14:paraId="60E1C853" w14:textId="77777777" w:rsidR="00B216E1" w:rsidRPr="00AA045D" w:rsidRDefault="00B216E1" w:rsidP="00B216E1">
            <w:pPr>
              <w:ind w:left="108" w:hanging="108"/>
              <w:rPr>
                <w:rFonts w:ascii="Calibri" w:hAnsi="Calibri" w:cs="Calibri"/>
                <w:i/>
                <w:sz w:val="2"/>
              </w:rPr>
            </w:pPr>
          </w:p>
          <w:p w14:paraId="50CEFBA8" w14:textId="77777777" w:rsidR="00B216E1" w:rsidRPr="008C16E6" w:rsidRDefault="00B216E1" w:rsidP="00B216E1">
            <w:pPr>
              <w:ind w:left="115"/>
              <w:rPr>
                <w:rFonts w:ascii="Calibri" w:hAnsi="Calibri" w:cs="Calibri"/>
                <w:i/>
                <w:sz w:val="6"/>
              </w:rPr>
            </w:pPr>
          </w:p>
          <w:p w14:paraId="2F993E43" w14:textId="77777777" w:rsidR="00B216E1" w:rsidRPr="00AA045D" w:rsidRDefault="00B216E1" w:rsidP="00B216E1">
            <w:pPr>
              <w:ind w:left="115"/>
              <w:rPr>
                <w:rFonts w:ascii="Calibri" w:hAnsi="Calibri" w:cs="Calibri"/>
                <w:i/>
                <w:sz w:val="18"/>
              </w:rPr>
            </w:pPr>
            <w:r w:rsidRPr="00AA045D">
              <w:rPr>
                <w:rFonts w:ascii="Calibri" w:hAnsi="Calibri" w:cs="Calibri"/>
                <w:i/>
                <w:sz w:val="18"/>
              </w:rPr>
              <w:t>It is your right to choose not to provide your SSN. If you do not provide your SSN, it will not have any effect on the services you are eligible to receive. Because the program will not be able to use your SSN to collect employment and educational outcome information for federal reporting, you agree to tell staff who contact you after you exit the program:</w:t>
            </w:r>
          </w:p>
          <w:p w14:paraId="24F66F33" w14:textId="77777777" w:rsidR="00B216E1" w:rsidRPr="00AA045D" w:rsidRDefault="00B216E1" w:rsidP="00B216E1">
            <w:pPr>
              <w:pStyle w:val="ListParagraph"/>
              <w:numPr>
                <w:ilvl w:val="0"/>
                <w:numId w:val="12"/>
              </w:numPr>
              <w:rPr>
                <w:rFonts w:ascii="Calibri" w:hAnsi="Calibri" w:cs="Calibri"/>
                <w:i/>
                <w:sz w:val="18"/>
              </w:rPr>
            </w:pPr>
            <w:r w:rsidRPr="00BB3398">
              <w:rPr>
                <w:rFonts w:ascii="Calibri" w:hAnsi="Calibri" w:cs="Calibri"/>
                <w:noProof/>
              </w:rPr>
              <w:drawing>
                <wp:anchor distT="0" distB="0" distL="114300" distR="114300" simplePos="0" relativeHeight="251673600" behindDoc="1" locked="0" layoutInCell="1" allowOverlap="1" wp14:anchorId="7EA079B6" wp14:editId="6D6A3B51">
                  <wp:simplePos x="0" y="0"/>
                  <wp:positionH relativeFrom="margin">
                    <wp:posOffset>3756025</wp:posOffset>
                  </wp:positionH>
                  <wp:positionV relativeFrom="paragraph">
                    <wp:posOffset>80010</wp:posOffset>
                  </wp:positionV>
                  <wp:extent cx="2448560" cy="539750"/>
                  <wp:effectExtent l="0" t="0" r="8890" b="0"/>
                  <wp:wrapNone/>
                  <wp:docPr id="1" name="Picture 1" descr="http://dwd.wisconsin.gov/wioa/pdf/wioa_policy_update_1604_ajcn_attachment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dwd.wisconsin.gov/wioa/pdf/wioa_policy_update_1604_ajcn_attachment_logo.png"/>
                          <pic:cNvPicPr preferRelativeResize="0">
                            <a:picLocks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485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45D">
              <w:rPr>
                <w:rFonts w:ascii="Calibri" w:hAnsi="Calibri" w:cs="Calibri"/>
                <w:i/>
                <w:sz w:val="18"/>
              </w:rPr>
              <w:t>if you are employed,</w:t>
            </w:r>
          </w:p>
          <w:p w14:paraId="1D14CFB8" w14:textId="77777777" w:rsidR="00B216E1" w:rsidRPr="00AA045D" w:rsidRDefault="00B216E1" w:rsidP="00B216E1">
            <w:pPr>
              <w:pStyle w:val="ListParagraph"/>
              <w:numPr>
                <w:ilvl w:val="0"/>
                <w:numId w:val="12"/>
              </w:numPr>
              <w:rPr>
                <w:rFonts w:ascii="Calibri" w:hAnsi="Calibri" w:cs="Calibri"/>
                <w:i/>
                <w:sz w:val="18"/>
              </w:rPr>
            </w:pPr>
            <w:r w:rsidRPr="00AA045D">
              <w:rPr>
                <w:rFonts w:ascii="Calibri" w:hAnsi="Calibri" w:cs="Calibri"/>
                <w:i/>
                <w:sz w:val="18"/>
              </w:rPr>
              <w:t>how much you are earning,</w:t>
            </w:r>
          </w:p>
          <w:p w14:paraId="427197AA" w14:textId="77777777" w:rsidR="00B216E1" w:rsidRPr="00AA045D" w:rsidRDefault="00B216E1" w:rsidP="00B216E1">
            <w:pPr>
              <w:pStyle w:val="ListParagraph"/>
              <w:numPr>
                <w:ilvl w:val="0"/>
                <w:numId w:val="12"/>
              </w:numPr>
              <w:rPr>
                <w:rFonts w:ascii="Calibri" w:hAnsi="Calibri" w:cs="Calibri"/>
                <w:i/>
                <w:sz w:val="18"/>
              </w:rPr>
            </w:pPr>
            <w:r w:rsidRPr="00AA045D">
              <w:rPr>
                <w:rFonts w:ascii="Calibri" w:hAnsi="Calibri" w:cs="Calibri"/>
                <w:i/>
                <w:sz w:val="18"/>
              </w:rPr>
              <w:t>if you are enrolled in an educational program, and</w:t>
            </w:r>
          </w:p>
          <w:p w14:paraId="1AD43C16" w14:textId="77777777" w:rsidR="00B216E1" w:rsidRPr="00AF1932" w:rsidRDefault="00B216E1" w:rsidP="00B216E1">
            <w:pPr>
              <w:pStyle w:val="ListParagraph"/>
              <w:numPr>
                <w:ilvl w:val="0"/>
                <w:numId w:val="12"/>
              </w:numPr>
              <w:rPr>
                <w:rFonts w:ascii="Calibri" w:hAnsi="Calibri" w:cs="Calibri"/>
              </w:rPr>
            </w:pPr>
            <w:r w:rsidRPr="00AA045D">
              <w:rPr>
                <w:rFonts w:ascii="Calibri" w:hAnsi="Calibri" w:cs="Calibri"/>
                <w:i/>
                <w:sz w:val="18"/>
              </w:rPr>
              <w:t>if you have earned any credentials.</w:t>
            </w:r>
          </w:p>
        </w:tc>
      </w:tr>
    </w:tbl>
    <w:p w14:paraId="577D8C52" w14:textId="77777777" w:rsidR="00AA045D" w:rsidRPr="00AA045D" w:rsidRDefault="00AA045D">
      <w:pPr>
        <w:rPr>
          <w:sz w:val="2"/>
        </w:rPr>
      </w:pPr>
    </w:p>
    <w:p w14:paraId="067D1117" w14:textId="12B10AF2" w:rsidR="002651DD" w:rsidRDefault="002651DD">
      <w:pPr>
        <w:rPr>
          <w:rFonts w:ascii="Calibri" w:hAnsi="Calibri" w:cs="Calibri"/>
          <w:b/>
          <w:color w:val="FFFFFF" w:themeColor="background1"/>
          <w:sz w:val="22"/>
        </w:rPr>
      </w:pPr>
    </w:p>
    <w:p w14:paraId="07055708" w14:textId="77777777" w:rsidR="00BB3398" w:rsidRPr="00BB3398" w:rsidRDefault="00442BB0" w:rsidP="00FF1C8D">
      <w:pPr>
        <w:pStyle w:val="Heading2"/>
        <w:spacing w:before="0"/>
        <w:rPr>
          <w:rFonts w:ascii="Calibri" w:hAnsi="Calibri" w:cs="Calibri"/>
        </w:rPr>
      </w:pPr>
      <w:r>
        <w:rPr>
          <w:rFonts w:ascii="Calibri" w:hAnsi="Calibri" w:cs="Calibri"/>
        </w:rPr>
        <w:t>F</w:t>
      </w:r>
      <w:r w:rsidR="007C3C53">
        <w:rPr>
          <w:rFonts w:ascii="Calibri" w:hAnsi="Calibri" w:cs="Calibri"/>
        </w:rPr>
        <w:t>amily and Income</w:t>
      </w:r>
    </w:p>
    <w:p w14:paraId="4140A83F" w14:textId="3E52AAFB" w:rsidR="00BF2808" w:rsidRDefault="00BF2808" w:rsidP="00242936">
      <w:pPr>
        <w:rPr>
          <w:rFonts w:ascii="Calibri" w:hAnsi="Calibri" w:cs="Calibri"/>
          <w:sz w:val="18"/>
        </w:rPr>
      </w:pPr>
      <w:r w:rsidRPr="00BB3398">
        <w:rPr>
          <w:rFonts w:ascii="Calibri" w:hAnsi="Calibri" w:cs="Calibri"/>
          <w:sz w:val="18"/>
        </w:rPr>
        <w:t xml:space="preserve">This information </w:t>
      </w:r>
      <w:r>
        <w:rPr>
          <w:rFonts w:ascii="Calibri" w:hAnsi="Calibri" w:cs="Calibri"/>
          <w:sz w:val="18"/>
        </w:rPr>
        <w:t>may</w:t>
      </w:r>
      <w:r w:rsidRPr="00BB3398">
        <w:rPr>
          <w:rFonts w:ascii="Calibri" w:hAnsi="Calibri" w:cs="Calibri"/>
          <w:sz w:val="18"/>
        </w:rPr>
        <w:t xml:space="preserve"> be used to determine eligibility for program funding.  </w:t>
      </w:r>
      <w:r w:rsidR="00242936">
        <w:rPr>
          <w:rFonts w:ascii="Calibri" w:hAnsi="Calibri" w:cs="Calibri"/>
          <w:sz w:val="18"/>
        </w:rPr>
        <w:t xml:space="preserve">WIOA’s definition of </w:t>
      </w:r>
      <w:r w:rsidR="00242936" w:rsidRPr="00B216E1">
        <w:rPr>
          <w:rFonts w:ascii="Calibri" w:hAnsi="Calibri" w:cs="Calibri"/>
          <w:b/>
          <w:bCs/>
          <w:sz w:val="18"/>
        </w:rPr>
        <w:t>FAMILY</w:t>
      </w:r>
      <w:r w:rsidR="00242936">
        <w:rPr>
          <w:rFonts w:ascii="Calibri" w:hAnsi="Calibri" w:cs="Calibri"/>
          <w:sz w:val="18"/>
        </w:rPr>
        <w:t xml:space="preserve"> for these purposes is the following:</w:t>
      </w:r>
    </w:p>
    <w:p w14:paraId="1006C6E2" w14:textId="77777777" w:rsidR="00BF2808" w:rsidRPr="00242936" w:rsidRDefault="00BF2808" w:rsidP="00242936">
      <w:pPr>
        <w:rPr>
          <w:rFonts w:ascii="Calibri" w:hAnsi="Calibri" w:cs="Calibri"/>
          <w:sz w:val="6"/>
          <w:szCs w:val="12"/>
        </w:rPr>
      </w:pPr>
    </w:p>
    <w:p w14:paraId="5E575E70" w14:textId="77777777" w:rsidR="00427402" w:rsidRDefault="00427402" w:rsidP="006D4AD4">
      <w:pPr>
        <w:ind w:left="720"/>
        <w:rPr>
          <w:rFonts w:ascii="Calibri" w:hAnsi="Calibri" w:cs="Calibri"/>
          <w:sz w:val="18"/>
        </w:rPr>
      </w:pPr>
    </w:p>
    <w:p w14:paraId="60C86F6B" w14:textId="6860F824" w:rsidR="00C41ECC" w:rsidRDefault="00130A8D" w:rsidP="00130A8D">
      <w:pPr>
        <w:tabs>
          <w:tab w:val="left" w:pos="4248"/>
          <w:tab w:val="left" w:pos="5400"/>
          <w:tab w:val="left" w:pos="8208"/>
        </w:tabs>
        <w:ind w:left="108"/>
        <w:rPr>
          <w:rFonts w:ascii="Calibri" w:hAnsi="Calibri" w:cs="Calibri"/>
          <w:sz w:val="18"/>
        </w:rPr>
      </w:pPr>
      <w:r>
        <w:rPr>
          <w:rFonts w:ascii="Calibri" w:hAnsi="Calibri" w:cs="Calibri"/>
          <w:sz w:val="18"/>
        </w:rPr>
        <w:t xml:space="preserve">FAMILY:  </w:t>
      </w:r>
      <w:r w:rsidR="00BB3398" w:rsidRPr="00BB3398">
        <w:rPr>
          <w:rFonts w:ascii="Calibri" w:hAnsi="Calibri" w:cs="Calibri"/>
          <w:sz w:val="18"/>
        </w:rPr>
        <w:t xml:space="preserve">Two or more persons related by blood, </w:t>
      </w:r>
      <w:r w:rsidR="007344F9" w:rsidRPr="00BB3398">
        <w:rPr>
          <w:rFonts w:ascii="Calibri" w:hAnsi="Calibri" w:cs="Calibri"/>
          <w:sz w:val="18"/>
        </w:rPr>
        <w:t>marriage,</w:t>
      </w:r>
      <w:r w:rsidR="00BB3398" w:rsidRPr="00BB3398">
        <w:rPr>
          <w:rFonts w:ascii="Calibri" w:hAnsi="Calibri" w:cs="Calibri"/>
          <w:sz w:val="18"/>
        </w:rPr>
        <w:t xml:space="preserve"> or decree of court, who are living in a single residence, and are included in one or more of the following categories:</w:t>
      </w:r>
      <w:r w:rsidR="00A00F26">
        <w:rPr>
          <w:rFonts w:ascii="Calibri" w:hAnsi="Calibri" w:cs="Calibri"/>
          <w:sz w:val="18"/>
        </w:rPr>
        <w:t xml:space="preserve">  </w:t>
      </w:r>
    </w:p>
    <w:p w14:paraId="3CB72599" w14:textId="7C04D766" w:rsidR="00A00F26" w:rsidRPr="00BB3398" w:rsidRDefault="00A00F26" w:rsidP="00130A8D">
      <w:pPr>
        <w:tabs>
          <w:tab w:val="left" w:pos="4248"/>
          <w:tab w:val="left" w:pos="5400"/>
          <w:tab w:val="left" w:pos="8208"/>
        </w:tabs>
        <w:ind w:left="720"/>
        <w:rPr>
          <w:rFonts w:ascii="Calibri" w:hAnsi="Calibri" w:cs="Calibri"/>
          <w:sz w:val="18"/>
        </w:rPr>
      </w:pPr>
      <w:r>
        <w:rPr>
          <w:rFonts w:ascii="Calibri" w:hAnsi="Calibri" w:cs="Calibri"/>
          <w:sz w:val="18"/>
        </w:rPr>
        <w:t>1)  a married couple</w:t>
      </w:r>
      <w:r w:rsidRPr="00BB3398">
        <w:rPr>
          <w:rFonts w:ascii="Calibri" w:hAnsi="Calibri" w:cs="Calibri"/>
          <w:sz w:val="18"/>
        </w:rPr>
        <w:t xml:space="preserve"> and dependent children.</w:t>
      </w:r>
      <w:r>
        <w:rPr>
          <w:rFonts w:ascii="Calibri" w:hAnsi="Calibri" w:cs="Calibri"/>
          <w:sz w:val="18"/>
        </w:rPr>
        <w:tab/>
        <w:t xml:space="preserve">2)  </w:t>
      </w:r>
      <w:r w:rsidRPr="00BB3398">
        <w:rPr>
          <w:rFonts w:ascii="Calibri" w:hAnsi="Calibri" w:cs="Calibri"/>
          <w:sz w:val="18"/>
        </w:rPr>
        <w:t>Parent or guardian and dependent children.</w:t>
      </w:r>
      <w:r w:rsidRPr="00BB3398">
        <w:rPr>
          <w:rFonts w:ascii="Calibri" w:hAnsi="Calibri" w:cs="Calibri"/>
          <w:sz w:val="18"/>
        </w:rPr>
        <w:tab/>
      </w:r>
      <w:r>
        <w:rPr>
          <w:rFonts w:ascii="Calibri" w:hAnsi="Calibri" w:cs="Calibri"/>
          <w:sz w:val="18"/>
        </w:rPr>
        <w:t>3)  A married couple</w:t>
      </w:r>
      <w:r w:rsidRPr="00BB3398">
        <w:rPr>
          <w:rFonts w:ascii="Calibri" w:hAnsi="Calibri" w:cs="Calibri"/>
          <w:sz w:val="18"/>
        </w:rPr>
        <w:t>.</w:t>
      </w:r>
    </w:p>
    <w:p w14:paraId="09B53D59" w14:textId="592A3473" w:rsidR="00E258AD" w:rsidRPr="00E258AD" w:rsidRDefault="00E258AD" w:rsidP="006C72CD">
      <w:pPr>
        <w:rPr>
          <w:rFonts w:ascii="Calibri" w:hAnsi="Calibri" w:cs="Calibri"/>
          <w:sz w:val="4"/>
          <w:szCs w:val="10"/>
        </w:rPr>
      </w:pPr>
    </w:p>
    <w:p w14:paraId="39DC373E" w14:textId="77777777" w:rsidR="00242936" w:rsidRDefault="00242936" w:rsidP="00BF2808">
      <w:pPr>
        <w:jc w:val="center"/>
        <w:rPr>
          <w:rFonts w:ascii="Calibri" w:hAnsi="Calibri" w:cs="Calibri"/>
          <w:b/>
          <w:i/>
          <w:sz w:val="18"/>
        </w:rPr>
      </w:pPr>
    </w:p>
    <w:p w14:paraId="4D44725C" w14:textId="3A058152" w:rsidR="00BF2808" w:rsidRDefault="00BF2808" w:rsidP="00BF2808">
      <w:pPr>
        <w:jc w:val="center"/>
        <w:rPr>
          <w:rFonts w:ascii="Calibri" w:hAnsi="Calibri" w:cs="Calibri"/>
          <w:b/>
          <w:i/>
          <w:sz w:val="18"/>
        </w:rPr>
      </w:pPr>
      <w:r w:rsidRPr="00BB3398">
        <w:rPr>
          <w:rFonts w:ascii="Calibri" w:hAnsi="Calibri" w:cs="Calibri"/>
          <w:b/>
          <w:i/>
          <w:sz w:val="18"/>
        </w:rPr>
        <w:t xml:space="preserve">Please list below </w:t>
      </w:r>
      <w:r w:rsidRPr="00BC0B88">
        <w:rPr>
          <w:rFonts w:ascii="Calibri" w:hAnsi="Calibri" w:cs="Calibri"/>
          <w:b/>
          <w:i/>
          <w:sz w:val="18"/>
        </w:rPr>
        <w:t>every</w:t>
      </w:r>
      <w:r w:rsidRPr="00BB3398">
        <w:rPr>
          <w:rFonts w:ascii="Calibri" w:hAnsi="Calibri" w:cs="Calibri"/>
          <w:b/>
          <w:i/>
          <w:sz w:val="18"/>
        </w:rPr>
        <w:t xml:space="preserve"> </w:t>
      </w:r>
      <w:r w:rsidR="00F8246A">
        <w:rPr>
          <w:rFonts w:ascii="Calibri" w:hAnsi="Calibri" w:cs="Calibri"/>
          <w:b/>
          <w:i/>
          <w:sz w:val="18"/>
        </w:rPr>
        <w:t>family</w:t>
      </w:r>
      <w:r w:rsidR="00BC0B88">
        <w:rPr>
          <w:rFonts w:ascii="Calibri" w:hAnsi="Calibri" w:cs="Calibri"/>
          <w:b/>
          <w:i/>
          <w:sz w:val="18"/>
        </w:rPr>
        <w:t xml:space="preserve"> member</w:t>
      </w:r>
      <w:r w:rsidRPr="00BB3398">
        <w:rPr>
          <w:rFonts w:ascii="Calibri" w:hAnsi="Calibri" w:cs="Calibri"/>
          <w:b/>
          <w:i/>
          <w:sz w:val="18"/>
        </w:rPr>
        <w:t xml:space="preserve"> </w:t>
      </w:r>
      <w:r>
        <w:rPr>
          <w:rFonts w:ascii="Calibri" w:hAnsi="Calibri" w:cs="Calibri"/>
          <w:b/>
          <w:i/>
          <w:sz w:val="18"/>
        </w:rPr>
        <w:t xml:space="preserve">currently </w:t>
      </w:r>
      <w:r w:rsidRPr="00BB3398">
        <w:rPr>
          <w:rFonts w:ascii="Calibri" w:hAnsi="Calibri" w:cs="Calibri"/>
          <w:b/>
          <w:i/>
          <w:sz w:val="18"/>
        </w:rPr>
        <w:t>living in your home.</w:t>
      </w:r>
    </w:p>
    <w:p w14:paraId="6AC33D04" w14:textId="77777777" w:rsidR="00BF2808" w:rsidRDefault="00BF2808"/>
    <w:tbl>
      <w:tblPr>
        <w:tblW w:w="10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375"/>
        <w:gridCol w:w="709"/>
        <w:gridCol w:w="2328"/>
        <w:gridCol w:w="1094"/>
        <w:gridCol w:w="1080"/>
        <w:gridCol w:w="1170"/>
        <w:gridCol w:w="1066"/>
        <w:gridCol w:w="14"/>
      </w:tblGrid>
      <w:tr w:rsidR="00E10C10" w:rsidRPr="00BB3398" w14:paraId="6082C8C7" w14:textId="77777777" w:rsidTr="00E10C10">
        <w:trPr>
          <w:trHeight w:val="393"/>
        </w:trPr>
        <w:tc>
          <w:tcPr>
            <w:tcW w:w="206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D391323" w14:textId="77777777" w:rsidR="00E10C10" w:rsidRPr="00AA045D" w:rsidRDefault="00E10C10" w:rsidP="007C3C53">
            <w:pPr>
              <w:pStyle w:val="Heading2"/>
              <w:spacing w:before="0"/>
              <w:rPr>
                <w:rFonts w:ascii="Calibri" w:hAnsi="Calibri" w:cs="Calibri"/>
                <w:sz w:val="19"/>
                <w:szCs w:val="19"/>
              </w:rPr>
            </w:pPr>
            <w:r w:rsidRPr="00AA045D">
              <w:rPr>
                <w:rFonts w:ascii="Calibri" w:hAnsi="Calibri" w:cs="Calibri"/>
                <w:sz w:val="19"/>
                <w:szCs w:val="19"/>
              </w:rPr>
              <w:t>Name</w:t>
            </w:r>
          </w:p>
        </w:tc>
        <w:tc>
          <w:tcPr>
            <w:tcW w:w="137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41A023D2" w14:textId="77777777" w:rsidR="00E10C10" w:rsidRPr="00AA045D" w:rsidRDefault="00E10C10" w:rsidP="007C3C53">
            <w:pPr>
              <w:pStyle w:val="Heading2"/>
              <w:spacing w:before="0"/>
              <w:rPr>
                <w:rFonts w:ascii="Calibri" w:hAnsi="Calibri" w:cs="Calibri"/>
                <w:sz w:val="19"/>
                <w:szCs w:val="19"/>
              </w:rPr>
            </w:pPr>
            <w:r w:rsidRPr="00AA045D">
              <w:rPr>
                <w:rFonts w:ascii="Calibri" w:hAnsi="Calibri" w:cs="Calibri"/>
                <w:sz w:val="19"/>
                <w:szCs w:val="19"/>
              </w:rPr>
              <w:t>Relationship to You</w:t>
            </w:r>
          </w:p>
        </w:tc>
        <w:tc>
          <w:tcPr>
            <w:tcW w:w="70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A351C51" w14:textId="77777777" w:rsidR="00E10C10" w:rsidRPr="00AA045D" w:rsidRDefault="00E10C10" w:rsidP="007C3C53">
            <w:pPr>
              <w:pStyle w:val="Heading2"/>
              <w:spacing w:before="0"/>
              <w:rPr>
                <w:rFonts w:ascii="Calibri" w:hAnsi="Calibri" w:cs="Calibri"/>
                <w:sz w:val="19"/>
                <w:szCs w:val="19"/>
              </w:rPr>
            </w:pPr>
            <w:r w:rsidRPr="00AA045D">
              <w:rPr>
                <w:rFonts w:ascii="Calibri" w:hAnsi="Calibri" w:cs="Calibri"/>
                <w:sz w:val="19"/>
                <w:szCs w:val="19"/>
              </w:rPr>
              <w:t>Age</w:t>
            </w:r>
          </w:p>
        </w:tc>
        <w:tc>
          <w:tcPr>
            <w:tcW w:w="23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28C3568" w14:textId="77777777" w:rsidR="00E10C10" w:rsidRPr="00AA045D" w:rsidRDefault="00E10C10" w:rsidP="007C3C53">
            <w:pPr>
              <w:pStyle w:val="Heading2"/>
              <w:spacing w:before="0"/>
              <w:rPr>
                <w:rFonts w:ascii="Calibri" w:hAnsi="Calibri" w:cs="Calibri"/>
                <w:sz w:val="19"/>
                <w:szCs w:val="19"/>
              </w:rPr>
            </w:pPr>
            <w:r w:rsidRPr="00AA045D">
              <w:rPr>
                <w:rFonts w:ascii="Calibri" w:hAnsi="Calibri" w:cs="Calibri"/>
                <w:sz w:val="19"/>
                <w:szCs w:val="19"/>
              </w:rPr>
              <w:t xml:space="preserve">Employer/ </w:t>
            </w:r>
          </w:p>
          <w:p w14:paraId="27E9926D" w14:textId="77777777" w:rsidR="00E10C10" w:rsidRPr="00AA045D" w:rsidRDefault="00E10C10" w:rsidP="007C3C53">
            <w:pPr>
              <w:pStyle w:val="Heading2"/>
              <w:spacing w:before="0"/>
              <w:rPr>
                <w:rFonts w:ascii="Calibri" w:hAnsi="Calibri" w:cs="Calibri"/>
                <w:sz w:val="19"/>
                <w:szCs w:val="19"/>
              </w:rPr>
            </w:pPr>
            <w:r w:rsidRPr="00AA045D">
              <w:rPr>
                <w:rFonts w:ascii="Calibri" w:hAnsi="Calibri" w:cs="Calibri"/>
                <w:sz w:val="19"/>
                <w:szCs w:val="19"/>
              </w:rPr>
              <w:t>Source of Income</w:t>
            </w:r>
          </w:p>
        </w:tc>
        <w:tc>
          <w:tcPr>
            <w:tcW w:w="109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46A3298D" w14:textId="77777777" w:rsidR="00E10C10" w:rsidRPr="00AA045D" w:rsidRDefault="00E10C10" w:rsidP="007C3C53">
            <w:pPr>
              <w:pStyle w:val="Heading2"/>
              <w:spacing w:before="0"/>
              <w:rPr>
                <w:rFonts w:ascii="Calibri" w:hAnsi="Calibri" w:cs="Calibri"/>
                <w:sz w:val="19"/>
                <w:szCs w:val="19"/>
              </w:rPr>
            </w:pPr>
            <w:r w:rsidRPr="00AA045D">
              <w:rPr>
                <w:rFonts w:ascii="Calibri" w:hAnsi="Calibri" w:cs="Calibri"/>
                <w:sz w:val="19"/>
                <w:szCs w:val="19"/>
              </w:rPr>
              <w:t>Hourly Wage</w:t>
            </w:r>
          </w:p>
        </w:tc>
        <w:tc>
          <w:tcPr>
            <w:tcW w:w="10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C7DEAC6" w14:textId="77777777" w:rsidR="00E10C10" w:rsidRPr="00AA045D" w:rsidRDefault="00E10C10" w:rsidP="007C3C53">
            <w:pPr>
              <w:pStyle w:val="Heading2"/>
              <w:spacing w:before="0"/>
              <w:rPr>
                <w:rFonts w:ascii="Calibri" w:hAnsi="Calibri" w:cs="Calibri"/>
                <w:sz w:val="19"/>
                <w:szCs w:val="19"/>
              </w:rPr>
            </w:pPr>
            <w:r w:rsidRPr="00AA045D">
              <w:rPr>
                <w:rFonts w:ascii="Calibri" w:hAnsi="Calibri" w:cs="Calibri"/>
                <w:sz w:val="19"/>
                <w:szCs w:val="19"/>
              </w:rPr>
              <w:t xml:space="preserve">Hrs </w:t>
            </w:r>
            <w:r>
              <w:rPr>
                <w:rFonts w:ascii="Calibri" w:hAnsi="Calibri" w:cs="Calibri"/>
                <w:sz w:val="19"/>
                <w:szCs w:val="19"/>
              </w:rPr>
              <w:t>/</w:t>
            </w:r>
            <w:r w:rsidRPr="00AA045D">
              <w:rPr>
                <w:rFonts w:ascii="Calibri" w:hAnsi="Calibri" w:cs="Calibri"/>
                <w:sz w:val="19"/>
                <w:szCs w:val="19"/>
              </w:rPr>
              <w:t xml:space="preserve"> Week</w:t>
            </w: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05A4A4FF" w14:textId="77777777" w:rsidR="00E10C10" w:rsidRPr="00AA045D" w:rsidRDefault="00E10C10" w:rsidP="007C3C53">
            <w:pPr>
              <w:pStyle w:val="Heading2"/>
              <w:spacing w:before="0"/>
              <w:rPr>
                <w:rFonts w:ascii="Calibri" w:hAnsi="Calibri" w:cs="Calibri"/>
                <w:sz w:val="19"/>
                <w:szCs w:val="19"/>
              </w:rPr>
            </w:pPr>
            <w:r w:rsidRPr="00AA045D">
              <w:rPr>
                <w:rFonts w:ascii="Calibri" w:hAnsi="Calibri" w:cs="Calibri"/>
                <w:sz w:val="19"/>
                <w:szCs w:val="19"/>
              </w:rPr>
              <w:t>Start Date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85A6FE1" w14:textId="77777777" w:rsidR="00E10C10" w:rsidRPr="00AA045D" w:rsidRDefault="00E10C10" w:rsidP="007C3C53">
            <w:pPr>
              <w:pStyle w:val="Heading2"/>
              <w:spacing w:before="0"/>
              <w:rPr>
                <w:rFonts w:ascii="Calibri" w:hAnsi="Calibri" w:cs="Calibri"/>
                <w:sz w:val="19"/>
                <w:szCs w:val="19"/>
              </w:rPr>
            </w:pPr>
            <w:r w:rsidRPr="00AA045D">
              <w:rPr>
                <w:rFonts w:ascii="Calibri" w:hAnsi="Calibri" w:cs="Calibri"/>
                <w:sz w:val="19"/>
                <w:szCs w:val="19"/>
              </w:rPr>
              <w:t>End Date</w:t>
            </w:r>
          </w:p>
        </w:tc>
      </w:tr>
      <w:tr w:rsidR="00E10C10" w:rsidRPr="00BB3398" w14:paraId="65C18A42" w14:textId="77777777" w:rsidTr="00E10C10">
        <w:tc>
          <w:tcPr>
            <w:tcW w:w="2068" w:type="dxa"/>
            <w:tcBorders>
              <w:top w:val="single" w:sz="4" w:space="0" w:color="auto"/>
            </w:tcBorders>
            <w:shd w:val="clear" w:color="auto" w:fill="auto"/>
          </w:tcPr>
          <w:p w14:paraId="145D636C" w14:textId="23010E04" w:rsidR="00E10C10" w:rsidRPr="00BB3398" w:rsidRDefault="00E10C10" w:rsidP="00BB3398">
            <w:pPr>
              <w:rPr>
                <w:rFonts w:ascii="Calibri" w:hAnsi="Calibri" w:cs="Calibri"/>
                <w:sz w:val="18"/>
              </w:rPr>
            </w:pPr>
            <w:r>
              <w:rPr>
                <w:rFonts w:ascii="Calibri" w:hAnsi="Calibri" w:cs="Calibri"/>
                <w:sz w:val="18"/>
              </w:rPr>
              <w:fldChar w:fldCharType="begin">
                <w:ffData>
                  <w:name w:val="Text36"/>
                  <w:enabled/>
                  <w:calcOnExit w:val="0"/>
                  <w:textInput/>
                </w:ffData>
              </w:fldChar>
            </w:r>
            <w:bookmarkStart w:id="42" w:name="Text3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42"/>
          </w:p>
        </w:tc>
        <w:tc>
          <w:tcPr>
            <w:tcW w:w="1375" w:type="dxa"/>
            <w:tcBorders>
              <w:top w:val="single" w:sz="4" w:space="0" w:color="auto"/>
              <w:right w:val="single" w:sz="4" w:space="0" w:color="auto"/>
            </w:tcBorders>
            <w:shd w:val="clear" w:color="auto" w:fill="auto"/>
          </w:tcPr>
          <w:p w14:paraId="5DBBD3A4" w14:textId="77777777" w:rsidR="00E10C10" w:rsidRPr="00BB3398" w:rsidRDefault="00E10C10" w:rsidP="00BB3398">
            <w:pPr>
              <w:pStyle w:val="Header"/>
              <w:rPr>
                <w:rFonts w:ascii="Calibri" w:hAnsi="Calibri" w:cs="Calibri"/>
                <w:sz w:val="18"/>
              </w:rPr>
            </w:pPr>
            <w:r w:rsidRPr="00BB3398">
              <w:rPr>
                <w:rFonts w:ascii="Calibri" w:hAnsi="Calibri" w:cs="Calibri"/>
                <w:sz w:val="18"/>
              </w:rPr>
              <w:t>Self</w:t>
            </w:r>
          </w:p>
        </w:tc>
        <w:tc>
          <w:tcPr>
            <w:tcW w:w="709" w:type="dxa"/>
            <w:tcBorders>
              <w:top w:val="single" w:sz="4" w:space="0" w:color="auto"/>
              <w:left w:val="single" w:sz="4" w:space="0" w:color="auto"/>
            </w:tcBorders>
            <w:shd w:val="clear" w:color="auto" w:fill="auto"/>
          </w:tcPr>
          <w:p w14:paraId="369059A1" w14:textId="78C43953" w:rsidR="00E10C10" w:rsidRPr="00BB3398" w:rsidRDefault="00E10C10" w:rsidP="00BB3398">
            <w:pPr>
              <w:rPr>
                <w:rFonts w:ascii="Calibri" w:hAnsi="Calibri" w:cs="Calibri"/>
                <w:sz w:val="18"/>
              </w:rPr>
            </w:pPr>
            <w:r>
              <w:rPr>
                <w:rFonts w:ascii="Calibri" w:hAnsi="Calibri" w:cs="Calibri"/>
                <w:sz w:val="18"/>
              </w:rPr>
              <w:fldChar w:fldCharType="begin">
                <w:ffData>
                  <w:name w:val="Text37"/>
                  <w:enabled/>
                  <w:calcOnExit w:val="0"/>
                  <w:textInput/>
                </w:ffData>
              </w:fldChar>
            </w:r>
            <w:bookmarkStart w:id="43" w:name="Text37"/>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43"/>
          </w:p>
        </w:tc>
        <w:tc>
          <w:tcPr>
            <w:tcW w:w="2328" w:type="dxa"/>
            <w:tcBorders>
              <w:top w:val="single" w:sz="4" w:space="0" w:color="auto"/>
            </w:tcBorders>
            <w:shd w:val="clear" w:color="auto" w:fill="auto"/>
          </w:tcPr>
          <w:p w14:paraId="5ACB4BBB" w14:textId="2D91DA2E" w:rsidR="00E10C10" w:rsidRPr="00BB3398" w:rsidRDefault="00E10C10" w:rsidP="00BB3398">
            <w:pPr>
              <w:rPr>
                <w:rFonts w:ascii="Calibri" w:hAnsi="Calibri" w:cs="Calibri"/>
                <w:sz w:val="18"/>
              </w:rPr>
            </w:pPr>
            <w:r>
              <w:rPr>
                <w:rFonts w:ascii="Calibri" w:hAnsi="Calibri" w:cs="Calibri"/>
                <w:sz w:val="18"/>
              </w:rPr>
              <w:fldChar w:fldCharType="begin">
                <w:ffData>
                  <w:name w:val="Text38"/>
                  <w:enabled/>
                  <w:calcOnExit w:val="0"/>
                  <w:textInput/>
                </w:ffData>
              </w:fldChar>
            </w:r>
            <w:bookmarkStart w:id="44" w:name="Text38"/>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44"/>
          </w:p>
        </w:tc>
        <w:tc>
          <w:tcPr>
            <w:tcW w:w="1094" w:type="dxa"/>
            <w:tcBorders>
              <w:top w:val="single" w:sz="4" w:space="0" w:color="auto"/>
            </w:tcBorders>
            <w:shd w:val="clear" w:color="auto" w:fill="auto"/>
          </w:tcPr>
          <w:p w14:paraId="44252165" w14:textId="3448E06D" w:rsidR="00E10C10" w:rsidRPr="00BB3398" w:rsidRDefault="00E10C10" w:rsidP="00BB3398">
            <w:pPr>
              <w:rPr>
                <w:rFonts w:ascii="Calibri" w:hAnsi="Calibri" w:cs="Calibri"/>
                <w:sz w:val="18"/>
              </w:rPr>
            </w:pPr>
            <w:r>
              <w:rPr>
                <w:rFonts w:ascii="Calibri" w:hAnsi="Calibri" w:cs="Calibri"/>
                <w:sz w:val="18"/>
              </w:rPr>
              <w:fldChar w:fldCharType="begin">
                <w:ffData>
                  <w:name w:val="Text39"/>
                  <w:enabled/>
                  <w:calcOnExit w:val="0"/>
                  <w:textInput/>
                </w:ffData>
              </w:fldChar>
            </w:r>
            <w:bookmarkStart w:id="45" w:name="Text39"/>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45"/>
          </w:p>
        </w:tc>
        <w:tc>
          <w:tcPr>
            <w:tcW w:w="1080" w:type="dxa"/>
            <w:tcBorders>
              <w:top w:val="single" w:sz="4" w:space="0" w:color="auto"/>
            </w:tcBorders>
            <w:shd w:val="clear" w:color="auto" w:fill="auto"/>
          </w:tcPr>
          <w:p w14:paraId="5F7EFF13" w14:textId="34ED7184" w:rsidR="00E10C10" w:rsidRPr="00BB3398" w:rsidRDefault="00E10C10" w:rsidP="00BB3398">
            <w:pPr>
              <w:rPr>
                <w:rFonts w:ascii="Calibri" w:hAnsi="Calibri" w:cs="Calibri"/>
                <w:sz w:val="18"/>
              </w:rPr>
            </w:pPr>
            <w:r>
              <w:rPr>
                <w:rFonts w:ascii="Calibri" w:hAnsi="Calibri" w:cs="Calibri"/>
                <w:sz w:val="18"/>
              </w:rPr>
              <w:fldChar w:fldCharType="begin">
                <w:ffData>
                  <w:name w:val="Text40"/>
                  <w:enabled/>
                  <w:calcOnExit w:val="0"/>
                  <w:textInput/>
                </w:ffData>
              </w:fldChar>
            </w:r>
            <w:bookmarkStart w:id="46" w:name="Text40"/>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46"/>
          </w:p>
        </w:tc>
        <w:tc>
          <w:tcPr>
            <w:tcW w:w="1170" w:type="dxa"/>
            <w:tcBorders>
              <w:top w:val="single" w:sz="4" w:space="0" w:color="auto"/>
            </w:tcBorders>
          </w:tcPr>
          <w:p w14:paraId="260C5E83" w14:textId="191E4F7A" w:rsidR="00E10C10" w:rsidRPr="00BB3398" w:rsidRDefault="00E10C10" w:rsidP="00BB3398">
            <w:pPr>
              <w:rPr>
                <w:rFonts w:ascii="Calibri" w:hAnsi="Calibri" w:cs="Calibri"/>
                <w:sz w:val="18"/>
              </w:rPr>
            </w:pPr>
            <w:r>
              <w:rPr>
                <w:rFonts w:ascii="Calibri" w:hAnsi="Calibri" w:cs="Calibri"/>
                <w:sz w:val="18"/>
              </w:rPr>
              <w:fldChar w:fldCharType="begin">
                <w:ffData>
                  <w:name w:val="Text41"/>
                  <w:enabled/>
                  <w:calcOnExit w:val="0"/>
                  <w:textInput/>
                </w:ffData>
              </w:fldChar>
            </w:r>
            <w:bookmarkStart w:id="47" w:name="Text41"/>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47"/>
          </w:p>
        </w:tc>
        <w:tc>
          <w:tcPr>
            <w:tcW w:w="1080" w:type="dxa"/>
            <w:gridSpan w:val="2"/>
            <w:tcBorders>
              <w:top w:val="single" w:sz="4" w:space="0" w:color="auto"/>
            </w:tcBorders>
          </w:tcPr>
          <w:p w14:paraId="43927C90" w14:textId="725B24AF" w:rsidR="00E10C10" w:rsidRPr="00BB3398" w:rsidRDefault="00E10C10" w:rsidP="00BB3398">
            <w:pPr>
              <w:rPr>
                <w:rFonts w:ascii="Calibri" w:hAnsi="Calibri" w:cs="Calibri"/>
                <w:sz w:val="18"/>
              </w:rPr>
            </w:pPr>
            <w:r>
              <w:rPr>
                <w:rFonts w:ascii="Calibri" w:hAnsi="Calibri" w:cs="Calibri"/>
                <w:sz w:val="18"/>
              </w:rPr>
              <w:fldChar w:fldCharType="begin">
                <w:ffData>
                  <w:name w:val="Text42"/>
                  <w:enabled/>
                  <w:calcOnExit w:val="0"/>
                  <w:textInput/>
                </w:ffData>
              </w:fldChar>
            </w:r>
            <w:bookmarkStart w:id="48" w:name="Text42"/>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48"/>
          </w:p>
        </w:tc>
      </w:tr>
      <w:tr w:rsidR="00E10C10" w:rsidRPr="00BB3398" w14:paraId="14392A28" w14:textId="77777777" w:rsidTr="00E10C10">
        <w:tc>
          <w:tcPr>
            <w:tcW w:w="2068" w:type="dxa"/>
            <w:shd w:val="clear" w:color="auto" w:fill="auto"/>
          </w:tcPr>
          <w:p w14:paraId="4CE20009" w14:textId="16DAA3D9" w:rsidR="00E10C10" w:rsidRPr="00BB3398" w:rsidRDefault="00E10C10" w:rsidP="00BB3398">
            <w:pPr>
              <w:rPr>
                <w:rFonts w:ascii="Calibri" w:hAnsi="Calibri" w:cs="Calibri"/>
                <w:sz w:val="18"/>
              </w:rPr>
            </w:pPr>
            <w:r>
              <w:rPr>
                <w:rFonts w:ascii="Calibri" w:hAnsi="Calibri" w:cs="Calibri"/>
                <w:sz w:val="18"/>
              </w:rPr>
              <w:fldChar w:fldCharType="begin">
                <w:ffData>
                  <w:name w:val="Text43"/>
                  <w:enabled/>
                  <w:calcOnExit w:val="0"/>
                  <w:textInput/>
                </w:ffData>
              </w:fldChar>
            </w:r>
            <w:bookmarkStart w:id="49" w:name="Text43"/>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49"/>
          </w:p>
        </w:tc>
        <w:tc>
          <w:tcPr>
            <w:tcW w:w="1375" w:type="dxa"/>
            <w:tcBorders>
              <w:right w:val="single" w:sz="4" w:space="0" w:color="auto"/>
            </w:tcBorders>
            <w:shd w:val="clear" w:color="auto" w:fill="auto"/>
          </w:tcPr>
          <w:p w14:paraId="15282EFE" w14:textId="637520D8" w:rsidR="00E10C10" w:rsidRPr="00BB3398" w:rsidRDefault="00E10C10" w:rsidP="00BB3398">
            <w:pPr>
              <w:rPr>
                <w:rFonts w:ascii="Calibri" w:hAnsi="Calibri" w:cs="Calibri"/>
                <w:sz w:val="18"/>
              </w:rPr>
            </w:pPr>
            <w:r>
              <w:rPr>
                <w:rFonts w:ascii="Calibri" w:hAnsi="Calibri" w:cs="Calibri"/>
                <w:sz w:val="18"/>
              </w:rPr>
              <w:fldChar w:fldCharType="begin">
                <w:ffData>
                  <w:name w:val="Text44"/>
                  <w:enabled/>
                  <w:calcOnExit w:val="0"/>
                  <w:textInput/>
                </w:ffData>
              </w:fldChar>
            </w:r>
            <w:bookmarkStart w:id="50" w:name="Text44"/>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50"/>
          </w:p>
        </w:tc>
        <w:tc>
          <w:tcPr>
            <w:tcW w:w="709" w:type="dxa"/>
            <w:tcBorders>
              <w:left w:val="single" w:sz="4" w:space="0" w:color="auto"/>
            </w:tcBorders>
            <w:shd w:val="clear" w:color="auto" w:fill="auto"/>
          </w:tcPr>
          <w:p w14:paraId="1CE399E0" w14:textId="5E879FF1" w:rsidR="00E10C10" w:rsidRPr="00BB3398" w:rsidRDefault="00E10C10" w:rsidP="00BB3398">
            <w:pPr>
              <w:rPr>
                <w:rFonts w:ascii="Calibri" w:hAnsi="Calibri" w:cs="Calibri"/>
                <w:sz w:val="18"/>
              </w:rPr>
            </w:pPr>
            <w:r>
              <w:rPr>
                <w:rFonts w:ascii="Calibri" w:hAnsi="Calibri" w:cs="Calibri"/>
                <w:sz w:val="18"/>
              </w:rPr>
              <w:fldChar w:fldCharType="begin">
                <w:ffData>
                  <w:name w:val="Text46"/>
                  <w:enabled/>
                  <w:calcOnExit w:val="0"/>
                  <w:textInput/>
                </w:ffData>
              </w:fldChar>
            </w:r>
            <w:bookmarkStart w:id="51" w:name="Text4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51"/>
          </w:p>
        </w:tc>
        <w:tc>
          <w:tcPr>
            <w:tcW w:w="2328" w:type="dxa"/>
            <w:shd w:val="clear" w:color="auto" w:fill="auto"/>
          </w:tcPr>
          <w:p w14:paraId="6292DFFE" w14:textId="5106F4E8" w:rsidR="00E10C10" w:rsidRPr="00BB3398" w:rsidRDefault="00E10C10" w:rsidP="00BB3398">
            <w:pPr>
              <w:rPr>
                <w:rFonts w:ascii="Calibri" w:hAnsi="Calibri" w:cs="Calibri"/>
                <w:sz w:val="18"/>
              </w:rPr>
            </w:pPr>
            <w:r>
              <w:rPr>
                <w:rFonts w:ascii="Calibri" w:hAnsi="Calibri" w:cs="Calibri"/>
                <w:sz w:val="18"/>
              </w:rPr>
              <w:fldChar w:fldCharType="begin">
                <w:ffData>
                  <w:name w:val="Text47"/>
                  <w:enabled/>
                  <w:calcOnExit w:val="0"/>
                  <w:textInput/>
                </w:ffData>
              </w:fldChar>
            </w:r>
            <w:bookmarkStart w:id="52" w:name="Text47"/>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52"/>
          </w:p>
        </w:tc>
        <w:tc>
          <w:tcPr>
            <w:tcW w:w="1094" w:type="dxa"/>
            <w:shd w:val="clear" w:color="auto" w:fill="auto"/>
          </w:tcPr>
          <w:p w14:paraId="37A80743" w14:textId="02C05AB0" w:rsidR="00E10C10" w:rsidRPr="00BB3398" w:rsidRDefault="00E10C10" w:rsidP="00BB3398">
            <w:pPr>
              <w:rPr>
                <w:rFonts w:ascii="Calibri" w:hAnsi="Calibri" w:cs="Calibri"/>
                <w:sz w:val="18"/>
              </w:rPr>
            </w:pPr>
            <w:r>
              <w:rPr>
                <w:rFonts w:ascii="Calibri" w:hAnsi="Calibri" w:cs="Calibri"/>
                <w:sz w:val="18"/>
              </w:rPr>
              <w:fldChar w:fldCharType="begin">
                <w:ffData>
                  <w:name w:val="Text48"/>
                  <w:enabled/>
                  <w:calcOnExit w:val="0"/>
                  <w:textInput/>
                </w:ffData>
              </w:fldChar>
            </w:r>
            <w:bookmarkStart w:id="53" w:name="Text48"/>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53"/>
          </w:p>
        </w:tc>
        <w:tc>
          <w:tcPr>
            <w:tcW w:w="1080" w:type="dxa"/>
            <w:shd w:val="clear" w:color="auto" w:fill="auto"/>
          </w:tcPr>
          <w:p w14:paraId="442B7613" w14:textId="7298EF8B" w:rsidR="00E10C10" w:rsidRPr="00BB3398" w:rsidRDefault="00E10C10" w:rsidP="00BB3398">
            <w:pPr>
              <w:rPr>
                <w:rFonts w:ascii="Calibri" w:hAnsi="Calibri" w:cs="Calibri"/>
                <w:sz w:val="18"/>
              </w:rPr>
            </w:pPr>
            <w:r>
              <w:rPr>
                <w:rFonts w:ascii="Calibri" w:hAnsi="Calibri" w:cs="Calibri"/>
                <w:sz w:val="18"/>
              </w:rPr>
              <w:fldChar w:fldCharType="begin">
                <w:ffData>
                  <w:name w:val="Text49"/>
                  <w:enabled/>
                  <w:calcOnExit w:val="0"/>
                  <w:textInput/>
                </w:ffData>
              </w:fldChar>
            </w:r>
            <w:bookmarkStart w:id="54" w:name="Text49"/>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54"/>
          </w:p>
        </w:tc>
        <w:tc>
          <w:tcPr>
            <w:tcW w:w="1170" w:type="dxa"/>
          </w:tcPr>
          <w:p w14:paraId="525D7D7C" w14:textId="4B10C19A" w:rsidR="00E10C10" w:rsidRPr="00BB3398" w:rsidRDefault="00E10C10" w:rsidP="00BB3398">
            <w:pPr>
              <w:rPr>
                <w:rFonts w:ascii="Calibri" w:hAnsi="Calibri" w:cs="Calibri"/>
                <w:sz w:val="18"/>
              </w:rPr>
            </w:pPr>
            <w:r>
              <w:rPr>
                <w:rFonts w:ascii="Calibri" w:hAnsi="Calibri" w:cs="Calibri"/>
                <w:sz w:val="18"/>
              </w:rPr>
              <w:fldChar w:fldCharType="begin">
                <w:ffData>
                  <w:name w:val="Text50"/>
                  <w:enabled/>
                  <w:calcOnExit w:val="0"/>
                  <w:textInput/>
                </w:ffData>
              </w:fldChar>
            </w:r>
            <w:bookmarkStart w:id="55" w:name="Text50"/>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55"/>
          </w:p>
        </w:tc>
        <w:tc>
          <w:tcPr>
            <w:tcW w:w="1080" w:type="dxa"/>
            <w:gridSpan w:val="2"/>
          </w:tcPr>
          <w:p w14:paraId="67A3DBEE" w14:textId="2152015F" w:rsidR="00E10C10" w:rsidRPr="00BB3398" w:rsidRDefault="00E10C10" w:rsidP="00BB3398">
            <w:pPr>
              <w:rPr>
                <w:rFonts w:ascii="Calibri" w:hAnsi="Calibri" w:cs="Calibri"/>
                <w:sz w:val="18"/>
              </w:rPr>
            </w:pPr>
            <w:r>
              <w:rPr>
                <w:rFonts w:ascii="Calibri" w:hAnsi="Calibri" w:cs="Calibri"/>
                <w:sz w:val="18"/>
              </w:rPr>
              <w:fldChar w:fldCharType="begin">
                <w:ffData>
                  <w:name w:val="Text51"/>
                  <w:enabled/>
                  <w:calcOnExit w:val="0"/>
                  <w:textInput/>
                </w:ffData>
              </w:fldChar>
            </w:r>
            <w:bookmarkStart w:id="56" w:name="Text51"/>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56"/>
          </w:p>
        </w:tc>
      </w:tr>
      <w:tr w:rsidR="00E10C10" w:rsidRPr="00BB3398" w14:paraId="2062B137" w14:textId="77777777" w:rsidTr="00E10C10">
        <w:tc>
          <w:tcPr>
            <w:tcW w:w="2068" w:type="dxa"/>
            <w:shd w:val="clear" w:color="auto" w:fill="auto"/>
          </w:tcPr>
          <w:p w14:paraId="7012FB33" w14:textId="70AC2983" w:rsidR="00E10C10" w:rsidRPr="00BB3398" w:rsidRDefault="00E10C10" w:rsidP="00BB3398">
            <w:pPr>
              <w:rPr>
                <w:rFonts w:ascii="Calibri" w:hAnsi="Calibri" w:cs="Calibri"/>
                <w:sz w:val="18"/>
              </w:rPr>
            </w:pPr>
            <w:r>
              <w:rPr>
                <w:rFonts w:ascii="Calibri" w:hAnsi="Calibri" w:cs="Calibri"/>
                <w:sz w:val="18"/>
              </w:rPr>
              <w:fldChar w:fldCharType="begin">
                <w:ffData>
                  <w:name w:val="Text52"/>
                  <w:enabled/>
                  <w:calcOnExit w:val="0"/>
                  <w:textInput/>
                </w:ffData>
              </w:fldChar>
            </w:r>
            <w:bookmarkStart w:id="57" w:name="Text52"/>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57"/>
          </w:p>
        </w:tc>
        <w:tc>
          <w:tcPr>
            <w:tcW w:w="1375" w:type="dxa"/>
            <w:tcBorders>
              <w:right w:val="single" w:sz="4" w:space="0" w:color="auto"/>
            </w:tcBorders>
            <w:shd w:val="clear" w:color="auto" w:fill="auto"/>
          </w:tcPr>
          <w:p w14:paraId="233BB5FC" w14:textId="3738E22B" w:rsidR="00E10C10" w:rsidRPr="00BB3398" w:rsidRDefault="00E10C10" w:rsidP="00BB3398">
            <w:pPr>
              <w:rPr>
                <w:rFonts w:ascii="Calibri" w:hAnsi="Calibri" w:cs="Calibri"/>
                <w:sz w:val="18"/>
              </w:rPr>
            </w:pPr>
            <w:r>
              <w:rPr>
                <w:rFonts w:ascii="Calibri" w:hAnsi="Calibri" w:cs="Calibri"/>
                <w:sz w:val="18"/>
              </w:rPr>
              <w:fldChar w:fldCharType="begin">
                <w:ffData>
                  <w:name w:val="Text53"/>
                  <w:enabled/>
                  <w:calcOnExit w:val="0"/>
                  <w:textInput/>
                </w:ffData>
              </w:fldChar>
            </w:r>
            <w:bookmarkStart w:id="58" w:name="Text53"/>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58"/>
          </w:p>
        </w:tc>
        <w:tc>
          <w:tcPr>
            <w:tcW w:w="709" w:type="dxa"/>
            <w:tcBorders>
              <w:left w:val="single" w:sz="4" w:space="0" w:color="auto"/>
            </w:tcBorders>
            <w:shd w:val="clear" w:color="auto" w:fill="auto"/>
          </w:tcPr>
          <w:p w14:paraId="477762D9" w14:textId="4659FF6B" w:rsidR="00E10C10" w:rsidRPr="00BB3398" w:rsidRDefault="00E10C10" w:rsidP="00BB3398">
            <w:pPr>
              <w:rPr>
                <w:rFonts w:ascii="Calibri" w:hAnsi="Calibri" w:cs="Calibri"/>
                <w:sz w:val="18"/>
              </w:rPr>
            </w:pPr>
            <w:r>
              <w:rPr>
                <w:rFonts w:ascii="Calibri" w:hAnsi="Calibri" w:cs="Calibri"/>
                <w:sz w:val="18"/>
              </w:rPr>
              <w:fldChar w:fldCharType="begin">
                <w:ffData>
                  <w:name w:val="Text55"/>
                  <w:enabled/>
                  <w:calcOnExit w:val="0"/>
                  <w:textInput/>
                </w:ffData>
              </w:fldChar>
            </w:r>
            <w:bookmarkStart w:id="59" w:name="Text55"/>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59"/>
          </w:p>
        </w:tc>
        <w:tc>
          <w:tcPr>
            <w:tcW w:w="2328" w:type="dxa"/>
            <w:shd w:val="clear" w:color="auto" w:fill="auto"/>
          </w:tcPr>
          <w:p w14:paraId="4A17E989" w14:textId="59FA95CC" w:rsidR="00E10C10" w:rsidRPr="00BB3398" w:rsidRDefault="00E10C10" w:rsidP="00BB3398">
            <w:pPr>
              <w:rPr>
                <w:rFonts w:ascii="Calibri" w:hAnsi="Calibri" w:cs="Calibri"/>
                <w:sz w:val="18"/>
              </w:rPr>
            </w:pPr>
            <w:r>
              <w:rPr>
                <w:rFonts w:ascii="Calibri" w:hAnsi="Calibri" w:cs="Calibri"/>
                <w:sz w:val="18"/>
              </w:rPr>
              <w:fldChar w:fldCharType="begin">
                <w:ffData>
                  <w:name w:val="Text56"/>
                  <w:enabled/>
                  <w:calcOnExit w:val="0"/>
                  <w:textInput/>
                </w:ffData>
              </w:fldChar>
            </w:r>
            <w:bookmarkStart w:id="60" w:name="Text5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60"/>
          </w:p>
        </w:tc>
        <w:tc>
          <w:tcPr>
            <w:tcW w:w="1094" w:type="dxa"/>
            <w:shd w:val="clear" w:color="auto" w:fill="auto"/>
          </w:tcPr>
          <w:p w14:paraId="12670A48" w14:textId="47E4E527" w:rsidR="00E10C10" w:rsidRPr="00BB3398" w:rsidRDefault="00E10C10" w:rsidP="00BB3398">
            <w:pPr>
              <w:rPr>
                <w:rFonts w:ascii="Calibri" w:hAnsi="Calibri" w:cs="Calibri"/>
                <w:sz w:val="18"/>
              </w:rPr>
            </w:pPr>
            <w:r>
              <w:rPr>
                <w:rFonts w:ascii="Calibri" w:hAnsi="Calibri" w:cs="Calibri"/>
                <w:sz w:val="18"/>
              </w:rPr>
              <w:fldChar w:fldCharType="begin">
                <w:ffData>
                  <w:name w:val="Text57"/>
                  <w:enabled/>
                  <w:calcOnExit w:val="0"/>
                  <w:textInput/>
                </w:ffData>
              </w:fldChar>
            </w:r>
            <w:bookmarkStart w:id="61" w:name="Text57"/>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61"/>
          </w:p>
        </w:tc>
        <w:tc>
          <w:tcPr>
            <w:tcW w:w="1080" w:type="dxa"/>
            <w:shd w:val="clear" w:color="auto" w:fill="auto"/>
          </w:tcPr>
          <w:p w14:paraId="16023A02" w14:textId="0EA72C01" w:rsidR="00E10C10" w:rsidRPr="00BB3398" w:rsidRDefault="00E10C10" w:rsidP="00BB3398">
            <w:pPr>
              <w:rPr>
                <w:rFonts w:ascii="Calibri" w:hAnsi="Calibri" w:cs="Calibri"/>
                <w:sz w:val="18"/>
              </w:rPr>
            </w:pPr>
            <w:r>
              <w:rPr>
                <w:rFonts w:ascii="Calibri" w:hAnsi="Calibri" w:cs="Calibri"/>
                <w:sz w:val="18"/>
              </w:rPr>
              <w:fldChar w:fldCharType="begin">
                <w:ffData>
                  <w:name w:val="Text58"/>
                  <w:enabled/>
                  <w:calcOnExit w:val="0"/>
                  <w:textInput/>
                </w:ffData>
              </w:fldChar>
            </w:r>
            <w:bookmarkStart w:id="62" w:name="Text58"/>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62"/>
          </w:p>
        </w:tc>
        <w:tc>
          <w:tcPr>
            <w:tcW w:w="1170" w:type="dxa"/>
          </w:tcPr>
          <w:p w14:paraId="6E782E00" w14:textId="333670D9" w:rsidR="00E10C10" w:rsidRPr="00BB3398" w:rsidRDefault="00E10C10" w:rsidP="00BB3398">
            <w:pPr>
              <w:rPr>
                <w:rFonts w:ascii="Calibri" w:hAnsi="Calibri" w:cs="Calibri"/>
                <w:sz w:val="18"/>
              </w:rPr>
            </w:pPr>
            <w:r>
              <w:rPr>
                <w:rFonts w:ascii="Calibri" w:hAnsi="Calibri" w:cs="Calibri"/>
                <w:sz w:val="18"/>
              </w:rPr>
              <w:fldChar w:fldCharType="begin">
                <w:ffData>
                  <w:name w:val="Text59"/>
                  <w:enabled/>
                  <w:calcOnExit w:val="0"/>
                  <w:textInput/>
                </w:ffData>
              </w:fldChar>
            </w:r>
            <w:bookmarkStart w:id="63" w:name="Text59"/>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63"/>
          </w:p>
        </w:tc>
        <w:tc>
          <w:tcPr>
            <w:tcW w:w="1080" w:type="dxa"/>
            <w:gridSpan w:val="2"/>
          </w:tcPr>
          <w:p w14:paraId="13899696" w14:textId="643B5F00" w:rsidR="00E10C10" w:rsidRPr="00BB3398" w:rsidRDefault="00E10C10" w:rsidP="00BB3398">
            <w:pPr>
              <w:rPr>
                <w:rFonts w:ascii="Calibri" w:hAnsi="Calibri" w:cs="Calibri"/>
                <w:sz w:val="18"/>
              </w:rPr>
            </w:pPr>
            <w:r>
              <w:rPr>
                <w:rFonts w:ascii="Calibri" w:hAnsi="Calibri" w:cs="Calibri"/>
                <w:sz w:val="18"/>
              </w:rPr>
              <w:fldChar w:fldCharType="begin">
                <w:ffData>
                  <w:name w:val="Text60"/>
                  <w:enabled/>
                  <w:calcOnExit w:val="0"/>
                  <w:textInput/>
                </w:ffData>
              </w:fldChar>
            </w:r>
            <w:bookmarkStart w:id="64" w:name="Text60"/>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64"/>
          </w:p>
        </w:tc>
      </w:tr>
      <w:tr w:rsidR="00E10C10" w:rsidRPr="00BB3398" w14:paraId="6CEEE230" w14:textId="77777777" w:rsidTr="00E10C10">
        <w:tc>
          <w:tcPr>
            <w:tcW w:w="2068" w:type="dxa"/>
            <w:shd w:val="clear" w:color="auto" w:fill="auto"/>
          </w:tcPr>
          <w:p w14:paraId="053551B7" w14:textId="48789976" w:rsidR="00E10C10" w:rsidRPr="00BB3398" w:rsidRDefault="00E10C10" w:rsidP="00BB3398">
            <w:pPr>
              <w:rPr>
                <w:rFonts w:ascii="Calibri" w:hAnsi="Calibri" w:cs="Calibri"/>
                <w:sz w:val="18"/>
              </w:rPr>
            </w:pPr>
            <w:r>
              <w:rPr>
                <w:rFonts w:ascii="Calibri" w:hAnsi="Calibri" w:cs="Calibri"/>
                <w:sz w:val="18"/>
              </w:rPr>
              <w:fldChar w:fldCharType="begin">
                <w:ffData>
                  <w:name w:val="Text61"/>
                  <w:enabled/>
                  <w:calcOnExit w:val="0"/>
                  <w:textInput/>
                </w:ffData>
              </w:fldChar>
            </w:r>
            <w:bookmarkStart w:id="65" w:name="Text61"/>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65"/>
          </w:p>
        </w:tc>
        <w:tc>
          <w:tcPr>
            <w:tcW w:w="1375" w:type="dxa"/>
            <w:tcBorders>
              <w:right w:val="single" w:sz="4" w:space="0" w:color="auto"/>
            </w:tcBorders>
            <w:shd w:val="clear" w:color="auto" w:fill="auto"/>
          </w:tcPr>
          <w:p w14:paraId="698C9EF0" w14:textId="503E7021" w:rsidR="00E10C10" w:rsidRPr="00BB3398" w:rsidRDefault="00E10C10" w:rsidP="00B472F8">
            <w:pPr>
              <w:pStyle w:val="Header"/>
              <w:rPr>
                <w:rFonts w:ascii="Calibri" w:hAnsi="Calibri" w:cs="Calibri"/>
                <w:sz w:val="18"/>
              </w:rPr>
            </w:pPr>
            <w:r>
              <w:rPr>
                <w:rFonts w:ascii="Calibri" w:hAnsi="Calibri" w:cs="Calibri"/>
                <w:sz w:val="18"/>
              </w:rPr>
              <w:fldChar w:fldCharType="begin">
                <w:ffData>
                  <w:name w:val="Text62"/>
                  <w:enabled/>
                  <w:calcOnExit w:val="0"/>
                  <w:textInput/>
                </w:ffData>
              </w:fldChar>
            </w:r>
            <w:bookmarkStart w:id="66" w:name="Text62"/>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66"/>
          </w:p>
        </w:tc>
        <w:tc>
          <w:tcPr>
            <w:tcW w:w="709" w:type="dxa"/>
            <w:tcBorders>
              <w:left w:val="single" w:sz="4" w:space="0" w:color="auto"/>
            </w:tcBorders>
            <w:shd w:val="clear" w:color="auto" w:fill="auto"/>
          </w:tcPr>
          <w:p w14:paraId="4F0E5FFF" w14:textId="7E988B97" w:rsidR="00E10C10" w:rsidRPr="00BB3398" w:rsidRDefault="00E10C10" w:rsidP="00BB3398">
            <w:pPr>
              <w:rPr>
                <w:rFonts w:ascii="Calibri" w:hAnsi="Calibri" w:cs="Calibri"/>
                <w:sz w:val="18"/>
              </w:rPr>
            </w:pPr>
            <w:r>
              <w:rPr>
                <w:rFonts w:ascii="Calibri" w:hAnsi="Calibri" w:cs="Calibri"/>
                <w:sz w:val="18"/>
              </w:rPr>
              <w:fldChar w:fldCharType="begin">
                <w:ffData>
                  <w:name w:val="Text64"/>
                  <w:enabled/>
                  <w:calcOnExit w:val="0"/>
                  <w:textInput/>
                </w:ffData>
              </w:fldChar>
            </w:r>
            <w:bookmarkStart w:id="67" w:name="Text64"/>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67"/>
          </w:p>
        </w:tc>
        <w:tc>
          <w:tcPr>
            <w:tcW w:w="2328" w:type="dxa"/>
            <w:shd w:val="clear" w:color="auto" w:fill="auto"/>
          </w:tcPr>
          <w:p w14:paraId="7585950C" w14:textId="0131B36C" w:rsidR="00E10C10" w:rsidRPr="00BB3398" w:rsidRDefault="00E10C10" w:rsidP="00BB3398">
            <w:pPr>
              <w:rPr>
                <w:rFonts w:ascii="Calibri" w:hAnsi="Calibri" w:cs="Calibri"/>
                <w:sz w:val="18"/>
              </w:rPr>
            </w:pPr>
            <w:r>
              <w:rPr>
                <w:rFonts w:ascii="Calibri" w:hAnsi="Calibri" w:cs="Calibri"/>
                <w:sz w:val="18"/>
              </w:rPr>
              <w:fldChar w:fldCharType="begin">
                <w:ffData>
                  <w:name w:val="Text65"/>
                  <w:enabled/>
                  <w:calcOnExit w:val="0"/>
                  <w:textInput/>
                </w:ffData>
              </w:fldChar>
            </w:r>
            <w:bookmarkStart w:id="68" w:name="Text65"/>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68"/>
          </w:p>
        </w:tc>
        <w:tc>
          <w:tcPr>
            <w:tcW w:w="1094" w:type="dxa"/>
            <w:shd w:val="clear" w:color="auto" w:fill="auto"/>
          </w:tcPr>
          <w:p w14:paraId="20B3DE47" w14:textId="7C7F0F2C" w:rsidR="00E10C10" w:rsidRPr="00BB3398" w:rsidRDefault="00E10C10" w:rsidP="00BB3398">
            <w:pPr>
              <w:rPr>
                <w:rFonts w:ascii="Calibri" w:hAnsi="Calibri" w:cs="Calibri"/>
                <w:sz w:val="18"/>
              </w:rPr>
            </w:pPr>
            <w:r>
              <w:rPr>
                <w:rFonts w:ascii="Calibri" w:hAnsi="Calibri" w:cs="Calibri"/>
                <w:sz w:val="18"/>
              </w:rPr>
              <w:fldChar w:fldCharType="begin">
                <w:ffData>
                  <w:name w:val="Text66"/>
                  <w:enabled/>
                  <w:calcOnExit w:val="0"/>
                  <w:textInput/>
                </w:ffData>
              </w:fldChar>
            </w:r>
            <w:bookmarkStart w:id="69" w:name="Text6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69"/>
          </w:p>
        </w:tc>
        <w:tc>
          <w:tcPr>
            <w:tcW w:w="1080" w:type="dxa"/>
            <w:shd w:val="clear" w:color="auto" w:fill="auto"/>
          </w:tcPr>
          <w:p w14:paraId="2F631971" w14:textId="05AD3C8A" w:rsidR="00E10C10" w:rsidRPr="00BB3398" w:rsidRDefault="00E10C10" w:rsidP="00BB3398">
            <w:pPr>
              <w:rPr>
                <w:rFonts w:ascii="Calibri" w:hAnsi="Calibri" w:cs="Calibri"/>
                <w:sz w:val="18"/>
              </w:rPr>
            </w:pPr>
            <w:r>
              <w:rPr>
                <w:rFonts w:ascii="Calibri" w:hAnsi="Calibri" w:cs="Calibri"/>
                <w:sz w:val="18"/>
              </w:rPr>
              <w:fldChar w:fldCharType="begin">
                <w:ffData>
                  <w:name w:val="Text67"/>
                  <w:enabled/>
                  <w:calcOnExit w:val="0"/>
                  <w:textInput/>
                </w:ffData>
              </w:fldChar>
            </w:r>
            <w:bookmarkStart w:id="70" w:name="Text67"/>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0"/>
          </w:p>
        </w:tc>
        <w:tc>
          <w:tcPr>
            <w:tcW w:w="1170" w:type="dxa"/>
          </w:tcPr>
          <w:p w14:paraId="07D3E11E" w14:textId="774DA7C8" w:rsidR="00E10C10" w:rsidRPr="00BB3398" w:rsidRDefault="00E10C10" w:rsidP="00BB3398">
            <w:pPr>
              <w:rPr>
                <w:rFonts w:ascii="Calibri" w:hAnsi="Calibri" w:cs="Calibri"/>
                <w:sz w:val="18"/>
              </w:rPr>
            </w:pPr>
            <w:r>
              <w:rPr>
                <w:rFonts w:ascii="Calibri" w:hAnsi="Calibri" w:cs="Calibri"/>
                <w:sz w:val="18"/>
              </w:rPr>
              <w:fldChar w:fldCharType="begin">
                <w:ffData>
                  <w:name w:val="Text68"/>
                  <w:enabled/>
                  <w:calcOnExit w:val="0"/>
                  <w:textInput/>
                </w:ffData>
              </w:fldChar>
            </w:r>
            <w:bookmarkStart w:id="71" w:name="Text68"/>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1"/>
          </w:p>
        </w:tc>
        <w:tc>
          <w:tcPr>
            <w:tcW w:w="1080" w:type="dxa"/>
            <w:gridSpan w:val="2"/>
          </w:tcPr>
          <w:p w14:paraId="666FDFF0" w14:textId="7286C019" w:rsidR="00E10C10" w:rsidRPr="00BB3398" w:rsidRDefault="00E10C10" w:rsidP="00BB3398">
            <w:pPr>
              <w:rPr>
                <w:rFonts w:ascii="Calibri" w:hAnsi="Calibri" w:cs="Calibri"/>
                <w:sz w:val="18"/>
              </w:rPr>
            </w:pPr>
            <w:r>
              <w:rPr>
                <w:rFonts w:ascii="Calibri" w:hAnsi="Calibri" w:cs="Calibri"/>
                <w:sz w:val="18"/>
              </w:rPr>
              <w:fldChar w:fldCharType="begin">
                <w:ffData>
                  <w:name w:val="Text69"/>
                  <w:enabled/>
                  <w:calcOnExit w:val="0"/>
                  <w:textInput/>
                </w:ffData>
              </w:fldChar>
            </w:r>
            <w:bookmarkStart w:id="72" w:name="Text69"/>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2"/>
          </w:p>
        </w:tc>
      </w:tr>
      <w:tr w:rsidR="00E10C10" w:rsidRPr="00BB3398" w14:paraId="25BE532E" w14:textId="77777777" w:rsidTr="00E10C10">
        <w:tc>
          <w:tcPr>
            <w:tcW w:w="2068" w:type="dxa"/>
            <w:shd w:val="clear" w:color="auto" w:fill="auto"/>
          </w:tcPr>
          <w:p w14:paraId="236829C6" w14:textId="3BB91150" w:rsidR="00E10C10" w:rsidRPr="00BB3398" w:rsidRDefault="00E10C10" w:rsidP="00BB3398">
            <w:pPr>
              <w:rPr>
                <w:rFonts w:ascii="Calibri" w:hAnsi="Calibri" w:cs="Calibri"/>
                <w:sz w:val="18"/>
              </w:rPr>
            </w:pPr>
            <w:r>
              <w:rPr>
                <w:rFonts w:ascii="Calibri" w:hAnsi="Calibri" w:cs="Calibri"/>
                <w:sz w:val="18"/>
              </w:rPr>
              <w:fldChar w:fldCharType="begin">
                <w:ffData>
                  <w:name w:val="Text70"/>
                  <w:enabled/>
                  <w:calcOnExit w:val="0"/>
                  <w:textInput/>
                </w:ffData>
              </w:fldChar>
            </w:r>
            <w:bookmarkStart w:id="73" w:name="Text70"/>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3"/>
          </w:p>
        </w:tc>
        <w:tc>
          <w:tcPr>
            <w:tcW w:w="1375" w:type="dxa"/>
            <w:tcBorders>
              <w:right w:val="single" w:sz="4" w:space="0" w:color="auto"/>
            </w:tcBorders>
            <w:shd w:val="clear" w:color="auto" w:fill="auto"/>
          </w:tcPr>
          <w:p w14:paraId="6E175EC7" w14:textId="463E1D83" w:rsidR="00E10C10" w:rsidRPr="00BB3398" w:rsidRDefault="00E10C10" w:rsidP="00BB3398">
            <w:pPr>
              <w:rPr>
                <w:rFonts w:ascii="Calibri" w:hAnsi="Calibri" w:cs="Calibri"/>
                <w:sz w:val="18"/>
              </w:rPr>
            </w:pPr>
            <w:r>
              <w:rPr>
                <w:rFonts w:ascii="Calibri" w:hAnsi="Calibri" w:cs="Calibri"/>
                <w:sz w:val="18"/>
              </w:rPr>
              <w:fldChar w:fldCharType="begin">
                <w:ffData>
                  <w:name w:val="Text71"/>
                  <w:enabled/>
                  <w:calcOnExit w:val="0"/>
                  <w:textInput/>
                </w:ffData>
              </w:fldChar>
            </w:r>
            <w:bookmarkStart w:id="74" w:name="Text71"/>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4"/>
          </w:p>
        </w:tc>
        <w:tc>
          <w:tcPr>
            <w:tcW w:w="709" w:type="dxa"/>
            <w:tcBorders>
              <w:left w:val="single" w:sz="4" w:space="0" w:color="auto"/>
            </w:tcBorders>
            <w:shd w:val="clear" w:color="auto" w:fill="auto"/>
          </w:tcPr>
          <w:p w14:paraId="2603A432" w14:textId="1FA09161" w:rsidR="00E10C10" w:rsidRPr="00BB3398" w:rsidRDefault="00E10C10" w:rsidP="00BB3398">
            <w:pPr>
              <w:rPr>
                <w:rFonts w:ascii="Calibri" w:hAnsi="Calibri" w:cs="Calibri"/>
                <w:sz w:val="18"/>
              </w:rPr>
            </w:pPr>
            <w:r>
              <w:rPr>
                <w:rFonts w:ascii="Calibri" w:hAnsi="Calibri" w:cs="Calibri"/>
                <w:sz w:val="18"/>
              </w:rPr>
              <w:fldChar w:fldCharType="begin">
                <w:ffData>
                  <w:name w:val="Text73"/>
                  <w:enabled/>
                  <w:calcOnExit w:val="0"/>
                  <w:textInput/>
                </w:ffData>
              </w:fldChar>
            </w:r>
            <w:bookmarkStart w:id="75" w:name="Text73"/>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5"/>
          </w:p>
        </w:tc>
        <w:tc>
          <w:tcPr>
            <w:tcW w:w="2328" w:type="dxa"/>
            <w:shd w:val="clear" w:color="auto" w:fill="auto"/>
          </w:tcPr>
          <w:p w14:paraId="74BED8BE" w14:textId="33C228D2" w:rsidR="00E10C10" w:rsidRPr="00BB3398" w:rsidRDefault="00E10C10" w:rsidP="00BB3398">
            <w:pPr>
              <w:rPr>
                <w:rFonts w:ascii="Calibri" w:hAnsi="Calibri" w:cs="Calibri"/>
                <w:sz w:val="18"/>
              </w:rPr>
            </w:pPr>
            <w:r>
              <w:rPr>
                <w:rFonts w:ascii="Calibri" w:hAnsi="Calibri" w:cs="Calibri"/>
                <w:sz w:val="18"/>
              </w:rPr>
              <w:fldChar w:fldCharType="begin">
                <w:ffData>
                  <w:name w:val="Text74"/>
                  <w:enabled/>
                  <w:calcOnExit w:val="0"/>
                  <w:textInput/>
                </w:ffData>
              </w:fldChar>
            </w:r>
            <w:bookmarkStart w:id="76" w:name="Text74"/>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6"/>
          </w:p>
        </w:tc>
        <w:tc>
          <w:tcPr>
            <w:tcW w:w="1094" w:type="dxa"/>
            <w:shd w:val="clear" w:color="auto" w:fill="auto"/>
          </w:tcPr>
          <w:p w14:paraId="588DF545" w14:textId="4110A848" w:rsidR="00E10C10" w:rsidRPr="00BB3398" w:rsidRDefault="00E10C10" w:rsidP="00BB3398">
            <w:pPr>
              <w:rPr>
                <w:rFonts w:ascii="Calibri" w:hAnsi="Calibri" w:cs="Calibri"/>
                <w:sz w:val="18"/>
              </w:rPr>
            </w:pPr>
            <w:r>
              <w:rPr>
                <w:rFonts w:ascii="Calibri" w:hAnsi="Calibri" w:cs="Calibri"/>
                <w:sz w:val="18"/>
              </w:rPr>
              <w:fldChar w:fldCharType="begin">
                <w:ffData>
                  <w:name w:val="Text75"/>
                  <w:enabled/>
                  <w:calcOnExit w:val="0"/>
                  <w:textInput/>
                </w:ffData>
              </w:fldChar>
            </w:r>
            <w:bookmarkStart w:id="77" w:name="Text75"/>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7"/>
          </w:p>
        </w:tc>
        <w:tc>
          <w:tcPr>
            <w:tcW w:w="1080" w:type="dxa"/>
            <w:shd w:val="clear" w:color="auto" w:fill="auto"/>
          </w:tcPr>
          <w:p w14:paraId="590748D5" w14:textId="76D3C3AE" w:rsidR="00E10C10" w:rsidRPr="00BB3398" w:rsidRDefault="00E10C10" w:rsidP="00BB3398">
            <w:pPr>
              <w:rPr>
                <w:rFonts w:ascii="Calibri" w:hAnsi="Calibri" w:cs="Calibri"/>
                <w:sz w:val="18"/>
              </w:rPr>
            </w:pPr>
            <w:r>
              <w:rPr>
                <w:rFonts w:ascii="Calibri" w:hAnsi="Calibri" w:cs="Calibri"/>
                <w:sz w:val="18"/>
              </w:rPr>
              <w:fldChar w:fldCharType="begin">
                <w:ffData>
                  <w:name w:val="Text76"/>
                  <w:enabled/>
                  <w:calcOnExit w:val="0"/>
                  <w:textInput/>
                </w:ffData>
              </w:fldChar>
            </w:r>
            <w:bookmarkStart w:id="78" w:name="Text7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8"/>
          </w:p>
        </w:tc>
        <w:tc>
          <w:tcPr>
            <w:tcW w:w="1170" w:type="dxa"/>
          </w:tcPr>
          <w:p w14:paraId="0781FB62" w14:textId="2957A217" w:rsidR="00E10C10" w:rsidRPr="00BB3398" w:rsidRDefault="00E10C10" w:rsidP="00BB3398">
            <w:pPr>
              <w:rPr>
                <w:rFonts w:ascii="Calibri" w:hAnsi="Calibri" w:cs="Calibri"/>
                <w:sz w:val="18"/>
              </w:rPr>
            </w:pPr>
            <w:r>
              <w:rPr>
                <w:rFonts w:ascii="Calibri" w:hAnsi="Calibri" w:cs="Calibri"/>
                <w:sz w:val="18"/>
              </w:rPr>
              <w:fldChar w:fldCharType="begin">
                <w:ffData>
                  <w:name w:val="Text77"/>
                  <w:enabled/>
                  <w:calcOnExit w:val="0"/>
                  <w:textInput/>
                </w:ffData>
              </w:fldChar>
            </w:r>
            <w:bookmarkStart w:id="79" w:name="Text77"/>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9"/>
          </w:p>
        </w:tc>
        <w:tc>
          <w:tcPr>
            <w:tcW w:w="1080" w:type="dxa"/>
            <w:gridSpan w:val="2"/>
          </w:tcPr>
          <w:p w14:paraId="20959693" w14:textId="60FFCB57" w:rsidR="00E10C10" w:rsidRPr="00BB3398" w:rsidRDefault="00E10C10" w:rsidP="00BB3398">
            <w:pPr>
              <w:rPr>
                <w:rFonts w:ascii="Calibri" w:hAnsi="Calibri" w:cs="Calibri"/>
                <w:sz w:val="18"/>
              </w:rPr>
            </w:pPr>
            <w:r>
              <w:rPr>
                <w:rFonts w:ascii="Calibri" w:hAnsi="Calibri" w:cs="Calibri"/>
                <w:sz w:val="18"/>
              </w:rPr>
              <w:fldChar w:fldCharType="begin">
                <w:ffData>
                  <w:name w:val="Text78"/>
                  <w:enabled/>
                  <w:calcOnExit w:val="0"/>
                  <w:textInput/>
                </w:ffData>
              </w:fldChar>
            </w:r>
            <w:bookmarkStart w:id="80" w:name="Text78"/>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80"/>
          </w:p>
        </w:tc>
      </w:tr>
      <w:tr w:rsidR="00E10C10" w:rsidRPr="00BB3398" w14:paraId="3EB9FB6F" w14:textId="77777777" w:rsidTr="00E10C10">
        <w:tc>
          <w:tcPr>
            <w:tcW w:w="2068" w:type="dxa"/>
            <w:tcBorders>
              <w:bottom w:val="single" w:sz="4" w:space="0" w:color="auto"/>
            </w:tcBorders>
            <w:shd w:val="clear" w:color="auto" w:fill="auto"/>
          </w:tcPr>
          <w:p w14:paraId="1189D405" w14:textId="64A4B036" w:rsidR="00E10C10" w:rsidRPr="00BB3398" w:rsidRDefault="00E10C10" w:rsidP="00BB3398">
            <w:pPr>
              <w:rPr>
                <w:rFonts w:ascii="Calibri" w:hAnsi="Calibri" w:cs="Calibri"/>
                <w:sz w:val="18"/>
              </w:rPr>
            </w:pPr>
            <w:r>
              <w:rPr>
                <w:rFonts w:ascii="Calibri" w:hAnsi="Calibri" w:cs="Calibri"/>
                <w:sz w:val="18"/>
              </w:rPr>
              <w:fldChar w:fldCharType="begin">
                <w:ffData>
                  <w:name w:val="Text79"/>
                  <w:enabled/>
                  <w:calcOnExit w:val="0"/>
                  <w:textInput/>
                </w:ffData>
              </w:fldChar>
            </w:r>
            <w:bookmarkStart w:id="81" w:name="Text79"/>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81"/>
          </w:p>
        </w:tc>
        <w:tc>
          <w:tcPr>
            <w:tcW w:w="1375" w:type="dxa"/>
            <w:tcBorders>
              <w:bottom w:val="single" w:sz="4" w:space="0" w:color="auto"/>
              <w:right w:val="single" w:sz="4" w:space="0" w:color="auto"/>
            </w:tcBorders>
            <w:shd w:val="clear" w:color="auto" w:fill="auto"/>
          </w:tcPr>
          <w:p w14:paraId="6F978227" w14:textId="4C701B85" w:rsidR="00E10C10" w:rsidRPr="00BB3398" w:rsidRDefault="00E10C10" w:rsidP="00BB3398">
            <w:pPr>
              <w:rPr>
                <w:rFonts w:ascii="Calibri" w:hAnsi="Calibri" w:cs="Calibri"/>
                <w:sz w:val="18"/>
              </w:rPr>
            </w:pPr>
            <w:r>
              <w:rPr>
                <w:rFonts w:ascii="Calibri" w:hAnsi="Calibri" w:cs="Calibri"/>
                <w:sz w:val="18"/>
              </w:rPr>
              <w:fldChar w:fldCharType="begin">
                <w:ffData>
                  <w:name w:val="Text80"/>
                  <w:enabled/>
                  <w:calcOnExit w:val="0"/>
                  <w:textInput/>
                </w:ffData>
              </w:fldChar>
            </w:r>
            <w:bookmarkStart w:id="82" w:name="Text80"/>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82"/>
          </w:p>
        </w:tc>
        <w:tc>
          <w:tcPr>
            <w:tcW w:w="709" w:type="dxa"/>
            <w:tcBorders>
              <w:left w:val="single" w:sz="4" w:space="0" w:color="auto"/>
              <w:bottom w:val="single" w:sz="4" w:space="0" w:color="auto"/>
            </w:tcBorders>
            <w:shd w:val="clear" w:color="auto" w:fill="auto"/>
          </w:tcPr>
          <w:p w14:paraId="34AA8FFC" w14:textId="35BD6F4D" w:rsidR="00E10C10" w:rsidRPr="00BB3398" w:rsidRDefault="00E10C10" w:rsidP="00BB3398">
            <w:pPr>
              <w:rPr>
                <w:rFonts w:ascii="Calibri" w:hAnsi="Calibri" w:cs="Calibri"/>
                <w:sz w:val="18"/>
              </w:rPr>
            </w:pPr>
            <w:r>
              <w:rPr>
                <w:rFonts w:ascii="Calibri" w:hAnsi="Calibri" w:cs="Calibri"/>
                <w:sz w:val="18"/>
              </w:rPr>
              <w:fldChar w:fldCharType="begin">
                <w:ffData>
                  <w:name w:val="Text82"/>
                  <w:enabled/>
                  <w:calcOnExit w:val="0"/>
                  <w:textInput/>
                </w:ffData>
              </w:fldChar>
            </w:r>
            <w:bookmarkStart w:id="83" w:name="Text82"/>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83"/>
          </w:p>
        </w:tc>
        <w:tc>
          <w:tcPr>
            <w:tcW w:w="2328" w:type="dxa"/>
            <w:tcBorders>
              <w:bottom w:val="single" w:sz="4" w:space="0" w:color="auto"/>
            </w:tcBorders>
            <w:shd w:val="clear" w:color="auto" w:fill="auto"/>
          </w:tcPr>
          <w:p w14:paraId="0E627557" w14:textId="64BF65BC" w:rsidR="00E10C10" w:rsidRPr="00BB3398" w:rsidRDefault="00E10C10" w:rsidP="00BB3398">
            <w:pPr>
              <w:rPr>
                <w:rFonts w:ascii="Calibri" w:hAnsi="Calibri" w:cs="Calibri"/>
                <w:sz w:val="18"/>
              </w:rPr>
            </w:pPr>
            <w:r>
              <w:rPr>
                <w:rFonts w:ascii="Calibri" w:hAnsi="Calibri" w:cs="Calibri"/>
                <w:sz w:val="18"/>
              </w:rPr>
              <w:fldChar w:fldCharType="begin">
                <w:ffData>
                  <w:name w:val="Text83"/>
                  <w:enabled/>
                  <w:calcOnExit w:val="0"/>
                  <w:textInput/>
                </w:ffData>
              </w:fldChar>
            </w:r>
            <w:bookmarkStart w:id="84" w:name="Text83"/>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84"/>
          </w:p>
        </w:tc>
        <w:tc>
          <w:tcPr>
            <w:tcW w:w="1094" w:type="dxa"/>
            <w:tcBorders>
              <w:bottom w:val="single" w:sz="4" w:space="0" w:color="auto"/>
            </w:tcBorders>
            <w:shd w:val="clear" w:color="auto" w:fill="auto"/>
          </w:tcPr>
          <w:p w14:paraId="723C4652" w14:textId="567418C1" w:rsidR="00E10C10" w:rsidRPr="00BB3398" w:rsidRDefault="00E10C10" w:rsidP="00BB3398">
            <w:pPr>
              <w:rPr>
                <w:rFonts w:ascii="Calibri" w:hAnsi="Calibri" w:cs="Calibri"/>
                <w:sz w:val="18"/>
              </w:rPr>
            </w:pPr>
            <w:r>
              <w:rPr>
                <w:rFonts w:ascii="Calibri" w:hAnsi="Calibri" w:cs="Calibri"/>
                <w:sz w:val="18"/>
              </w:rPr>
              <w:fldChar w:fldCharType="begin">
                <w:ffData>
                  <w:name w:val="Text84"/>
                  <w:enabled/>
                  <w:calcOnExit w:val="0"/>
                  <w:textInput/>
                </w:ffData>
              </w:fldChar>
            </w:r>
            <w:bookmarkStart w:id="85" w:name="Text84"/>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85"/>
          </w:p>
        </w:tc>
        <w:tc>
          <w:tcPr>
            <w:tcW w:w="1080" w:type="dxa"/>
            <w:tcBorders>
              <w:bottom w:val="single" w:sz="4" w:space="0" w:color="auto"/>
            </w:tcBorders>
            <w:shd w:val="clear" w:color="auto" w:fill="auto"/>
          </w:tcPr>
          <w:p w14:paraId="0D62AF14" w14:textId="05F1F0CD" w:rsidR="00E10C10" w:rsidRPr="00BB3398" w:rsidRDefault="00E10C10" w:rsidP="00BB3398">
            <w:pPr>
              <w:rPr>
                <w:rFonts w:ascii="Calibri" w:hAnsi="Calibri" w:cs="Calibri"/>
                <w:sz w:val="18"/>
              </w:rPr>
            </w:pPr>
            <w:r>
              <w:rPr>
                <w:rFonts w:ascii="Calibri" w:hAnsi="Calibri" w:cs="Calibri"/>
                <w:sz w:val="18"/>
              </w:rPr>
              <w:fldChar w:fldCharType="begin">
                <w:ffData>
                  <w:name w:val="Text85"/>
                  <w:enabled/>
                  <w:calcOnExit w:val="0"/>
                  <w:textInput/>
                </w:ffData>
              </w:fldChar>
            </w:r>
            <w:bookmarkStart w:id="86" w:name="Text85"/>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86"/>
          </w:p>
        </w:tc>
        <w:tc>
          <w:tcPr>
            <w:tcW w:w="1170" w:type="dxa"/>
            <w:tcBorders>
              <w:bottom w:val="single" w:sz="4" w:space="0" w:color="auto"/>
            </w:tcBorders>
          </w:tcPr>
          <w:p w14:paraId="1DE34C56" w14:textId="1C2569DE" w:rsidR="00E10C10" w:rsidRPr="00BB3398" w:rsidRDefault="00E10C10" w:rsidP="00BB3398">
            <w:pPr>
              <w:rPr>
                <w:rFonts w:ascii="Calibri" w:hAnsi="Calibri" w:cs="Calibri"/>
                <w:sz w:val="18"/>
              </w:rPr>
            </w:pPr>
            <w:r>
              <w:rPr>
                <w:rFonts w:ascii="Calibri" w:hAnsi="Calibri" w:cs="Calibri"/>
                <w:sz w:val="18"/>
              </w:rPr>
              <w:fldChar w:fldCharType="begin">
                <w:ffData>
                  <w:name w:val="Text86"/>
                  <w:enabled/>
                  <w:calcOnExit w:val="0"/>
                  <w:textInput/>
                </w:ffData>
              </w:fldChar>
            </w:r>
            <w:bookmarkStart w:id="87" w:name="Text8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87"/>
          </w:p>
        </w:tc>
        <w:tc>
          <w:tcPr>
            <w:tcW w:w="1080" w:type="dxa"/>
            <w:gridSpan w:val="2"/>
            <w:tcBorders>
              <w:bottom w:val="single" w:sz="4" w:space="0" w:color="auto"/>
            </w:tcBorders>
          </w:tcPr>
          <w:p w14:paraId="33F45051" w14:textId="03945BBE" w:rsidR="00E10C10" w:rsidRPr="00BB3398" w:rsidRDefault="00E10C10" w:rsidP="00BB3398">
            <w:pPr>
              <w:rPr>
                <w:rFonts w:ascii="Calibri" w:hAnsi="Calibri" w:cs="Calibri"/>
                <w:sz w:val="18"/>
              </w:rPr>
            </w:pPr>
            <w:r>
              <w:rPr>
                <w:rFonts w:ascii="Calibri" w:hAnsi="Calibri" w:cs="Calibri"/>
                <w:sz w:val="18"/>
              </w:rPr>
              <w:fldChar w:fldCharType="begin">
                <w:ffData>
                  <w:name w:val="Text87"/>
                  <w:enabled/>
                  <w:calcOnExit w:val="0"/>
                  <w:textInput/>
                </w:ffData>
              </w:fldChar>
            </w:r>
            <w:bookmarkStart w:id="88" w:name="Text87"/>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88"/>
          </w:p>
        </w:tc>
      </w:tr>
      <w:tr w:rsidR="00B472F8" w:rsidRPr="00D31AE9" w14:paraId="328A2544" w14:textId="77777777" w:rsidTr="00E10C10">
        <w:trPr>
          <w:gridAfter w:val="1"/>
          <w:wAfter w:w="14" w:type="dxa"/>
          <w:trHeight w:val="188"/>
        </w:trPr>
        <w:tc>
          <w:tcPr>
            <w:tcW w:w="10890" w:type="dxa"/>
            <w:gridSpan w:val="8"/>
            <w:tcBorders>
              <w:bottom w:val="single" w:sz="4" w:space="0" w:color="auto"/>
            </w:tcBorders>
            <w:shd w:val="clear" w:color="auto" w:fill="auto"/>
          </w:tcPr>
          <w:p w14:paraId="78460DBE" w14:textId="6E876685" w:rsidR="00B472F8" w:rsidRPr="002C3E5D" w:rsidRDefault="00B472F8" w:rsidP="002C3E5D">
            <w:pPr>
              <w:ind w:right="-14"/>
              <w:jc w:val="center"/>
              <w:rPr>
                <w:rFonts w:ascii="Calibri" w:hAnsi="Calibri" w:cs="Calibri"/>
                <w:b/>
                <w:bCs/>
                <w:sz w:val="18"/>
              </w:rPr>
            </w:pPr>
            <w:r w:rsidRPr="002C3E5D">
              <w:rPr>
                <w:rFonts w:ascii="Calibri" w:hAnsi="Calibri" w:cs="Calibri"/>
                <w:b/>
                <w:bCs/>
                <w:sz w:val="18"/>
              </w:rPr>
              <w:t xml:space="preserve">If any of your family members have had more than one job in the last 6 months, please </w:t>
            </w:r>
            <w:r w:rsidR="004B26F5">
              <w:rPr>
                <w:rFonts w:ascii="Calibri" w:hAnsi="Calibri" w:cs="Calibri"/>
                <w:b/>
                <w:bCs/>
                <w:sz w:val="18"/>
              </w:rPr>
              <w:t>list on a separate line</w:t>
            </w:r>
          </w:p>
        </w:tc>
      </w:tr>
    </w:tbl>
    <w:p w14:paraId="78C46343" w14:textId="77777777" w:rsidR="00CA4F4C" w:rsidRDefault="00CA4F4C" w:rsidP="00BB3398">
      <w:pPr>
        <w:rPr>
          <w:rFonts w:ascii="Calibri" w:hAnsi="Calibri" w:cs="Calibri"/>
          <w:sz w:val="18"/>
        </w:rPr>
      </w:pPr>
    </w:p>
    <w:p w14:paraId="5D897B5C" w14:textId="77777777" w:rsidR="00442BB0" w:rsidRPr="00AA045D" w:rsidRDefault="00442BB0" w:rsidP="00BB3398">
      <w:pPr>
        <w:rPr>
          <w:rFonts w:ascii="Calibri" w:hAnsi="Calibri" w:cs="Calibri"/>
          <w:sz w:val="2"/>
        </w:rPr>
      </w:pPr>
    </w:p>
    <w:tbl>
      <w:tblPr>
        <w:tblStyle w:val="PlainTable3"/>
        <w:tblW w:w="4960" w:type="pct"/>
        <w:tblLayout w:type="fixed"/>
        <w:tblLook w:val="0620" w:firstRow="1" w:lastRow="0" w:firstColumn="0" w:lastColumn="0" w:noHBand="1" w:noVBand="1"/>
      </w:tblPr>
      <w:tblGrid>
        <w:gridCol w:w="4408"/>
        <w:gridCol w:w="1800"/>
        <w:gridCol w:w="541"/>
        <w:gridCol w:w="539"/>
        <w:gridCol w:w="692"/>
        <w:gridCol w:w="30"/>
        <w:gridCol w:w="1078"/>
        <w:gridCol w:w="268"/>
        <w:gridCol w:w="1625"/>
      </w:tblGrid>
      <w:tr w:rsidR="00DB28F9" w:rsidRPr="00BB3398" w14:paraId="1EA25B69" w14:textId="77777777" w:rsidTr="00A92D68">
        <w:trPr>
          <w:cnfStyle w:val="100000000000" w:firstRow="1" w:lastRow="0" w:firstColumn="0" w:lastColumn="0" w:oddVBand="0" w:evenVBand="0" w:oddHBand="0" w:evenHBand="0" w:firstRowFirstColumn="0" w:firstRowLastColumn="0" w:lastRowFirstColumn="0" w:lastRowLastColumn="0"/>
          <w:trHeight w:val="288"/>
        </w:trPr>
        <w:tc>
          <w:tcPr>
            <w:tcW w:w="10980" w:type="dxa"/>
            <w:gridSpan w:val="9"/>
            <w:tcBorders>
              <w:bottom w:val="single" w:sz="4" w:space="0" w:color="auto"/>
            </w:tcBorders>
          </w:tcPr>
          <w:p w14:paraId="7E4E5867" w14:textId="77777777" w:rsidR="00442BB0" w:rsidRPr="00BB3398" w:rsidRDefault="00442BB0" w:rsidP="002651DD">
            <w:pPr>
              <w:pStyle w:val="Heading2"/>
              <w:spacing w:before="0"/>
              <w:rPr>
                <w:rFonts w:ascii="Calibri" w:hAnsi="Calibri" w:cs="Calibri"/>
              </w:rPr>
            </w:pPr>
            <w:r w:rsidRPr="00BB3398">
              <w:rPr>
                <w:rFonts w:ascii="Calibri" w:hAnsi="Calibri" w:cs="Calibri"/>
              </w:rPr>
              <w:t>Do you or any of your family receive any of the following assistance</w:t>
            </w:r>
            <w:proofErr w:type="gramStart"/>
            <w:r w:rsidRPr="00BB3398">
              <w:rPr>
                <w:rFonts w:ascii="Calibri" w:hAnsi="Calibri" w:cs="Calibri"/>
              </w:rPr>
              <w:t xml:space="preserve">? </w:t>
            </w:r>
            <w:proofErr w:type="gramEnd"/>
            <w:r w:rsidRPr="00BB3398">
              <w:rPr>
                <w:rFonts w:ascii="Calibri" w:hAnsi="Calibri" w:cs="Calibri"/>
              </w:rPr>
              <w:t>(Please check all that apply)</w:t>
            </w:r>
          </w:p>
        </w:tc>
      </w:tr>
      <w:tr w:rsidR="006C78A7" w:rsidRPr="00BB3398" w14:paraId="52FB3A6E" w14:textId="7AC6FCC9" w:rsidTr="00A92D68">
        <w:trPr>
          <w:trHeight w:val="288"/>
        </w:trPr>
        <w:tc>
          <w:tcPr>
            <w:tcW w:w="4408" w:type="dxa"/>
            <w:tcBorders>
              <w:left w:val="single" w:sz="4" w:space="0" w:color="auto"/>
              <w:bottom w:val="single" w:sz="4" w:space="0" w:color="auto"/>
            </w:tcBorders>
          </w:tcPr>
          <w:p w14:paraId="378B677D" w14:textId="7D06ADDF" w:rsidR="006C78A7" w:rsidRPr="00BB3398" w:rsidRDefault="006C78A7" w:rsidP="00CE2B30">
            <w:pPr>
              <w:rPr>
                <w:rFonts w:ascii="Calibri" w:hAnsi="Calibri" w:cs="Calibri"/>
              </w:rPr>
            </w:pPr>
            <w:r w:rsidRPr="00BB3398">
              <w:rPr>
                <w:rFonts w:ascii="Calibri" w:hAnsi="Calibri" w:cs="Calibri"/>
                <w:sz w:val="20"/>
                <w:szCs w:val="20"/>
              </w:rPr>
              <w:t>FoodShare</w:t>
            </w:r>
          </w:p>
        </w:tc>
        <w:tc>
          <w:tcPr>
            <w:tcW w:w="1800" w:type="dxa"/>
            <w:tcBorders>
              <w:top w:val="single" w:sz="4" w:space="0" w:color="auto"/>
              <w:bottom w:val="single" w:sz="4" w:space="0" w:color="auto"/>
            </w:tcBorders>
          </w:tcPr>
          <w:p w14:paraId="4CAA2B7E" w14:textId="19FEABBE" w:rsidR="006C78A7" w:rsidRPr="00BB3398" w:rsidRDefault="002500A7" w:rsidP="00CE2B30">
            <w:pPr>
              <w:pStyle w:val="Checkbox"/>
              <w:rPr>
                <w:rFonts w:ascii="Calibri" w:hAnsi="Calibri" w:cs="Calibri"/>
              </w:rPr>
            </w:pPr>
            <w:r>
              <w:rPr>
                <w:rFonts w:ascii="Calibri" w:hAnsi="Calibri" w:cs="Calibri"/>
              </w:rPr>
              <w:t xml:space="preserve">ANYTIME DURING THE </w:t>
            </w:r>
            <w:r w:rsidR="006C78A7" w:rsidRPr="00BB3398">
              <w:rPr>
                <w:rFonts w:ascii="Calibri" w:hAnsi="Calibri" w:cs="Calibri"/>
              </w:rPr>
              <w:t>LAST 6 MONTHS</w:t>
            </w:r>
          </w:p>
          <w:p w14:paraId="045D9DBF" w14:textId="375355BE" w:rsidR="006C78A7" w:rsidRPr="00BB3398" w:rsidRDefault="006C78A7" w:rsidP="00CE2B30">
            <w:pPr>
              <w:pStyle w:val="Checkbox"/>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1772" w:type="dxa"/>
            <w:gridSpan w:val="3"/>
            <w:tcBorders>
              <w:top w:val="single" w:sz="4" w:space="0" w:color="auto"/>
              <w:bottom w:val="single" w:sz="4" w:space="0" w:color="auto"/>
            </w:tcBorders>
          </w:tcPr>
          <w:p w14:paraId="130D331E" w14:textId="77777777" w:rsidR="006C78A7" w:rsidRPr="00BB3398" w:rsidRDefault="006C78A7" w:rsidP="00CE2B30">
            <w:pPr>
              <w:pStyle w:val="Checkbox"/>
              <w:rPr>
                <w:rFonts w:ascii="Calibri" w:hAnsi="Calibri" w:cs="Calibri"/>
                <w:bCs/>
              </w:rPr>
            </w:pPr>
            <w:r w:rsidRPr="00BB3398">
              <w:rPr>
                <w:rFonts w:ascii="Calibri" w:hAnsi="Calibri" w:cs="Calibri"/>
              </w:rPr>
              <w:t>CURRENTLY RECEIVING</w:t>
            </w:r>
          </w:p>
          <w:p w14:paraId="4A69AC13" w14:textId="7C6EB83F" w:rsidR="006C78A7" w:rsidRPr="00BB3398" w:rsidRDefault="006C78A7" w:rsidP="00CE2B30">
            <w:pPr>
              <w:pStyle w:val="Checkbox"/>
              <w:ind w:left="90" w:hanging="90"/>
              <w:rPr>
                <w:rFonts w:ascii="Calibri" w:hAnsi="Calibri" w:cs="Calibri"/>
              </w:rPr>
            </w:pPr>
            <w:r w:rsidRPr="00BB3398">
              <w:rPr>
                <w:rFonts w:ascii="Calibri" w:hAnsi="Calibri" w:cs="Calibri"/>
              </w:rPr>
              <w:fldChar w:fldCharType="begin">
                <w:ffData>
                  <w:name w:val="Check19"/>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3000" w:type="dxa"/>
            <w:gridSpan w:val="4"/>
            <w:tcBorders>
              <w:top w:val="single" w:sz="4" w:space="0" w:color="auto"/>
              <w:bottom w:val="single" w:sz="4" w:space="0" w:color="auto"/>
            </w:tcBorders>
          </w:tcPr>
          <w:p w14:paraId="6572B5B8" w14:textId="77777777" w:rsidR="006C78A7" w:rsidRDefault="00F30F91" w:rsidP="00CE2B30">
            <w:pPr>
              <w:pStyle w:val="Checkbox"/>
              <w:rPr>
                <w:rFonts w:ascii="Calibri" w:hAnsi="Calibri" w:cs="Calibri"/>
                <w:bCs/>
              </w:rPr>
            </w:pPr>
            <w:r>
              <w:rPr>
                <w:rFonts w:ascii="Calibri" w:hAnsi="Calibri" w:cs="Calibri"/>
              </w:rPr>
              <w:t>HAVE NOT RECEIVED FOODSHARE WITHIN LAST 6 MONTHS</w:t>
            </w:r>
          </w:p>
          <w:p w14:paraId="3EDCB124" w14:textId="6043A28C" w:rsidR="00F30F91" w:rsidRPr="00F30F91" w:rsidRDefault="00F30F91" w:rsidP="00F30F91">
            <w:pPr>
              <w:jc w:val="center"/>
            </w:pPr>
            <w:r w:rsidRPr="00BB3398">
              <w:rPr>
                <w:rFonts w:ascii="Calibri" w:hAnsi="Calibri" w:cs="Calibri"/>
              </w:rPr>
              <w:fldChar w:fldCharType="begin">
                <w:ffData>
                  <w:name w:val="Check19"/>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r>
      <w:tr w:rsidR="007B51FC" w:rsidRPr="00BB3398" w14:paraId="18434C4E" w14:textId="7A16C4E3" w:rsidTr="00A92D68">
        <w:trPr>
          <w:trHeight w:val="288"/>
        </w:trPr>
        <w:tc>
          <w:tcPr>
            <w:tcW w:w="6208" w:type="dxa"/>
            <w:gridSpan w:val="2"/>
            <w:tcBorders>
              <w:top w:val="single" w:sz="4" w:space="0" w:color="auto"/>
              <w:bottom w:val="single" w:sz="4" w:space="0" w:color="auto"/>
            </w:tcBorders>
          </w:tcPr>
          <w:p w14:paraId="4F9F3992" w14:textId="419E429A" w:rsidR="007B51FC" w:rsidRPr="00BB3398" w:rsidRDefault="007B51FC" w:rsidP="00CE2B30">
            <w:pPr>
              <w:rPr>
                <w:rFonts w:ascii="Calibri" w:hAnsi="Calibri" w:cs="Calibri"/>
                <w:sz w:val="20"/>
                <w:szCs w:val="20"/>
              </w:rPr>
            </w:pPr>
            <w:r w:rsidRPr="00BB3398">
              <w:rPr>
                <w:rFonts w:ascii="Calibri" w:hAnsi="Calibri" w:cs="Calibri"/>
                <w:sz w:val="20"/>
                <w:szCs w:val="20"/>
              </w:rPr>
              <w:t xml:space="preserve">Other Income Based </w:t>
            </w:r>
            <w:r w:rsidR="002C3E5D">
              <w:rPr>
                <w:rFonts w:ascii="Calibri" w:hAnsi="Calibri" w:cs="Calibri"/>
                <w:sz w:val="20"/>
                <w:szCs w:val="20"/>
              </w:rPr>
              <w:t xml:space="preserve">Cash </w:t>
            </w:r>
            <w:r w:rsidRPr="00BB3398">
              <w:rPr>
                <w:rFonts w:ascii="Calibri" w:hAnsi="Calibri" w:cs="Calibri"/>
                <w:sz w:val="20"/>
                <w:szCs w:val="20"/>
              </w:rPr>
              <w:t>Public Assistance</w:t>
            </w:r>
            <w:r w:rsidR="0006352F">
              <w:rPr>
                <w:rFonts w:ascii="Calibri" w:hAnsi="Calibri" w:cs="Calibri"/>
                <w:sz w:val="20"/>
                <w:szCs w:val="20"/>
              </w:rPr>
              <w:t xml:space="preserve"> (</w:t>
            </w:r>
            <w:r w:rsidR="0006352F" w:rsidRPr="0006352F">
              <w:rPr>
                <w:rFonts w:ascii="Calibri" w:hAnsi="Calibri" w:cs="Calibri"/>
                <w:sz w:val="20"/>
                <w:szCs w:val="20"/>
              </w:rPr>
              <w:t>cash or a cash equivalent, such as a debit card or check, that can be spent however the recipient choses, and is not restricted to a specific purpose like groceries or childcare</w:t>
            </w:r>
            <w:r w:rsidR="0006352F">
              <w:rPr>
                <w:rFonts w:ascii="Calibri" w:hAnsi="Calibri" w:cs="Calibri"/>
                <w:sz w:val="20"/>
                <w:szCs w:val="20"/>
              </w:rPr>
              <w:t>)</w:t>
            </w:r>
          </w:p>
        </w:tc>
        <w:tc>
          <w:tcPr>
            <w:tcW w:w="541" w:type="dxa"/>
            <w:tcBorders>
              <w:top w:val="single" w:sz="4" w:space="0" w:color="auto"/>
              <w:bottom w:val="single" w:sz="4" w:space="0" w:color="auto"/>
            </w:tcBorders>
          </w:tcPr>
          <w:p w14:paraId="5D4D51F5" w14:textId="77777777" w:rsidR="007B51FC" w:rsidRPr="00BB3398" w:rsidRDefault="007B51FC" w:rsidP="00CE2B30">
            <w:pPr>
              <w:pStyle w:val="Checkbox"/>
              <w:rPr>
                <w:rFonts w:ascii="Calibri" w:hAnsi="Calibri" w:cs="Calibri"/>
              </w:rPr>
            </w:pPr>
            <w:r w:rsidRPr="00BB3398">
              <w:rPr>
                <w:rFonts w:ascii="Calibri" w:hAnsi="Calibri" w:cs="Calibri"/>
              </w:rPr>
              <w:t>YES</w:t>
            </w:r>
          </w:p>
          <w:p w14:paraId="34CBF012" w14:textId="7A4E06D5" w:rsidR="007B51FC" w:rsidRPr="00BB3398" w:rsidRDefault="007B51FC" w:rsidP="00CE2B30">
            <w:pPr>
              <w:pStyle w:val="Checkbox"/>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539" w:type="dxa"/>
            <w:tcBorders>
              <w:top w:val="single" w:sz="4" w:space="0" w:color="auto"/>
              <w:bottom w:val="single" w:sz="4" w:space="0" w:color="auto"/>
            </w:tcBorders>
          </w:tcPr>
          <w:p w14:paraId="1E6909A0" w14:textId="77777777" w:rsidR="007B51FC" w:rsidRPr="00BB3398" w:rsidRDefault="007B51FC" w:rsidP="00CE2B30">
            <w:pPr>
              <w:pStyle w:val="Checkbox"/>
              <w:rPr>
                <w:rFonts w:ascii="Calibri" w:hAnsi="Calibri" w:cs="Calibri"/>
              </w:rPr>
            </w:pPr>
            <w:r w:rsidRPr="00BB3398">
              <w:rPr>
                <w:rFonts w:ascii="Calibri" w:hAnsi="Calibri" w:cs="Calibri"/>
              </w:rPr>
              <w:t>NO</w:t>
            </w:r>
          </w:p>
          <w:p w14:paraId="4EEA942C" w14:textId="3EA2F67F" w:rsidR="007B51FC" w:rsidRPr="00BB3398" w:rsidRDefault="007B51FC" w:rsidP="00CE2B30">
            <w:pPr>
              <w:pStyle w:val="Checkbox"/>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1800" w:type="dxa"/>
            <w:gridSpan w:val="3"/>
            <w:tcBorders>
              <w:top w:val="single" w:sz="4" w:space="0" w:color="auto"/>
              <w:bottom w:val="single" w:sz="4" w:space="0" w:color="auto"/>
            </w:tcBorders>
          </w:tcPr>
          <w:p w14:paraId="4840318B" w14:textId="7CB17667" w:rsidR="007B51FC" w:rsidRPr="00BB3398" w:rsidRDefault="007B51FC" w:rsidP="00E10C10">
            <w:pPr>
              <w:pStyle w:val="Checkbox"/>
              <w:jc w:val="left"/>
              <w:rPr>
                <w:rFonts w:ascii="Calibri" w:hAnsi="Calibri" w:cs="Calibri"/>
              </w:rPr>
            </w:pPr>
            <w:r w:rsidRPr="00E10C10">
              <w:rPr>
                <w:rFonts w:ascii="Calibri" w:hAnsi="Calibri" w:cs="Calibri"/>
                <w:sz w:val="20"/>
                <w:szCs w:val="20"/>
              </w:rPr>
              <w:t>Source of Assistance:</w:t>
            </w:r>
          </w:p>
        </w:tc>
        <w:tc>
          <w:tcPr>
            <w:tcW w:w="1892" w:type="dxa"/>
            <w:gridSpan w:val="2"/>
            <w:tcBorders>
              <w:top w:val="single" w:sz="4" w:space="0" w:color="auto"/>
              <w:bottom w:val="single" w:sz="4" w:space="0" w:color="auto"/>
            </w:tcBorders>
          </w:tcPr>
          <w:p w14:paraId="568C3D76" w14:textId="562715B9" w:rsidR="007B51FC" w:rsidRPr="00BB3398" w:rsidRDefault="00E10C10" w:rsidP="00E10C10">
            <w:pPr>
              <w:pStyle w:val="Checkbox"/>
              <w:jc w:val="left"/>
              <w:rPr>
                <w:rFonts w:ascii="Calibri" w:hAnsi="Calibri" w:cs="Calibri"/>
              </w:rPr>
            </w:pPr>
            <w:r>
              <w:rPr>
                <w:rFonts w:ascii="Calibri" w:hAnsi="Calibri" w:cs="Calibri"/>
              </w:rPr>
              <w:fldChar w:fldCharType="begin">
                <w:ffData>
                  <w:name w:val="Text167"/>
                  <w:enabled/>
                  <w:calcOnExit w:val="0"/>
                  <w:textInput/>
                </w:ffData>
              </w:fldChar>
            </w:r>
            <w:bookmarkStart w:id="89" w:name="Text16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9"/>
          </w:p>
        </w:tc>
      </w:tr>
      <w:tr w:rsidR="00CE2B30" w:rsidRPr="00BB3398" w14:paraId="2B9AEC5A" w14:textId="77777777" w:rsidTr="00A92D68">
        <w:trPr>
          <w:trHeight w:val="288"/>
        </w:trPr>
        <w:tc>
          <w:tcPr>
            <w:tcW w:w="8010" w:type="dxa"/>
            <w:gridSpan w:val="6"/>
            <w:tcBorders>
              <w:top w:val="single" w:sz="4" w:space="0" w:color="auto"/>
              <w:bottom w:val="single" w:sz="4" w:space="0" w:color="auto"/>
            </w:tcBorders>
          </w:tcPr>
          <w:p w14:paraId="73840EAB" w14:textId="4EEB171F" w:rsidR="00CE2B30" w:rsidRPr="00BB3398" w:rsidRDefault="00CE2B30" w:rsidP="00CE2B30">
            <w:pPr>
              <w:pStyle w:val="Checkbox"/>
              <w:jc w:val="left"/>
              <w:rPr>
                <w:rFonts w:ascii="Calibri" w:hAnsi="Calibri" w:cs="Calibri"/>
                <w:sz w:val="19"/>
              </w:rPr>
            </w:pPr>
            <w:r w:rsidRPr="00BB3398">
              <w:rPr>
                <w:rFonts w:ascii="Calibri" w:hAnsi="Calibri" w:cs="Calibri"/>
                <w:sz w:val="19"/>
              </w:rPr>
              <w:t>TANF:  W-2 Community Service Jobs, W-2 Transition, W-2 Custodial Parent of an Infant Benefit, Kinship Care, SSI Caretaker Supplement Benefits</w:t>
            </w:r>
          </w:p>
        </w:tc>
        <w:tc>
          <w:tcPr>
            <w:tcW w:w="1346" w:type="dxa"/>
            <w:gridSpan w:val="2"/>
            <w:tcBorders>
              <w:top w:val="single" w:sz="4" w:space="0" w:color="auto"/>
              <w:bottom w:val="single" w:sz="4" w:space="0" w:color="auto"/>
            </w:tcBorders>
          </w:tcPr>
          <w:p w14:paraId="2C33A637" w14:textId="77777777" w:rsidR="00CE2B30" w:rsidRPr="00BB3398" w:rsidRDefault="00CE2B30" w:rsidP="00CE2B30">
            <w:pPr>
              <w:pStyle w:val="Checkbox"/>
              <w:rPr>
                <w:rFonts w:ascii="Calibri" w:hAnsi="Calibri" w:cs="Calibri"/>
              </w:rPr>
            </w:pPr>
            <w:r w:rsidRPr="00BB3398">
              <w:rPr>
                <w:rFonts w:ascii="Calibri" w:hAnsi="Calibri" w:cs="Calibri"/>
              </w:rPr>
              <w:t>LAST 6 MONTHS</w:t>
            </w:r>
          </w:p>
          <w:p w14:paraId="547C672B" w14:textId="77777777" w:rsidR="00CE2B30" w:rsidRPr="00BB3398" w:rsidRDefault="00CE2B30" w:rsidP="00CE2B30">
            <w:pPr>
              <w:pStyle w:val="Checkbox"/>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c>
          <w:tcPr>
            <w:tcW w:w="1625" w:type="dxa"/>
            <w:tcBorders>
              <w:top w:val="single" w:sz="4" w:space="0" w:color="auto"/>
              <w:bottom w:val="single" w:sz="4" w:space="0" w:color="auto"/>
            </w:tcBorders>
          </w:tcPr>
          <w:p w14:paraId="438EB8A2" w14:textId="77777777" w:rsidR="00CE2B30" w:rsidRPr="00BB3398" w:rsidRDefault="00CE2B30" w:rsidP="00CE2B30">
            <w:pPr>
              <w:pStyle w:val="Checkbox"/>
              <w:rPr>
                <w:rFonts w:ascii="Calibri" w:hAnsi="Calibri" w:cs="Calibri"/>
              </w:rPr>
            </w:pPr>
            <w:r w:rsidRPr="00BB3398">
              <w:rPr>
                <w:rFonts w:ascii="Calibri" w:hAnsi="Calibri" w:cs="Calibri"/>
              </w:rPr>
              <w:t>CURRENTLY RECEIVING</w:t>
            </w:r>
          </w:p>
          <w:p w14:paraId="554DFACA" w14:textId="77777777" w:rsidR="00CE2B30" w:rsidRPr="00BB3398" w:rsidRDefault="00CE2B30" w:rsidP="00CE2B30">
            <w:pPr>
              <w:pStyle w:val="Checkbox"/>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r>
    </w:tbl>
    <w:p w14:paraId="68D30A86" w14:textId="1B6C0B19" w:rsidR="00FF1C8D" w:rsidRDefault="00FF1C8D"/>
    <w:tbl>
      <w:tblPr>
        <w:tblW w:w="10905" w:type="dxa"/>
        <w:tblInd w:w="-20" w:type="dxa"/>
        <w:tblLayout w:type="fixed"/>
        <w:tblLook w:val="0000" w:firstRow="0" w:lastRow="0" w:firstColumn="0" w:lastColumn="0" w:noHBand="0" w:noVBand="0"/>
      </w:tblPr>
      <w:tblGrid>
        <w:gridCol w:w="3240"/>
        <w:gridCol w:w="792"/>
        <w:gridCol w:w="236"/>
        <w:gridCol w:w="792"/>
        <w:gridCol w:w="288"/>
        <w:gridCol w:w="3487"/>
        <w:gridCol w:w="792"/>
        <w:gridCol w:w="236"/>
        <w:gridCol w:w="792"/>
        <w:gridCol w:w="250"/>
      </w:tblGrid>
      <w:tr w:rsidR="00101647" w:rsidRPr="00BB3398" w14:paraId="6FE11D8C" w14:textId="77777777" w:rsidTr="001B16D1">
        <w:trPr>
          <w:cantSplit/>
          <w:trHeight w:val="330"/>
        </w:trPr>
        <w:tc>
          <w:tcPr>
            <w:tcW w:w="10905" w:type="dxa"/>
            <w:gridSpan w:val="10"/>
            <w:tcBorders>
              <w:top w:val="single" w:sz="12" w:space="0" w:color="auto"/>
              <w:left w:val="single" w:sz="4" w:space="0" w:color="auto"/>
              <w:right w:val="single" w:sz="4" w:space="0" w:color="auto"/>
            </w:tcBorders>
            <w:shd w:val="clear" w:color="auto" w:fill="595959" w:themeFill="text1" w:themeFillTint="A6"/>
            <w:vAlign w:val="bottom"/>
          </w:tcPr>
          <w:p w14:paraId="0347ADBF" w14:textId="77777777" w:rsidR="00101647" w:rsidRPr="00101647" w:rsidRDefault="00101647" w:rsidP="00101647">
            <w:pPr>
              <w:pStyle w:val="Header"/>
              <w:ind w:left="-114"/>
              <w:jc w:val="center"/>
              <w:rPr>
                <w:rFonts w:ascii="Calibri" w:hAnsi="Calibri" w:cs="Calibri"/>
                <w:b/>
                <w:sz w:val="14"/>
                <w:szCs w:val="16"/>
              </w:rPr>
            </w:pPr>
            <w:r w:rsidRPr="00101647">
              <w:rPr>
                <w:rFonts w:ascii="Calibri" w:hAnsi="Calibri" w:cs="Calibri"/>
                <w:b/>
                <w:color w:val="FFFFFF" w:themeColor="background1"/>
                <w:sz w:val="22"/>
              </w:rPr>
              <w:t xml:space="preserve">For each type of income listed below, please write the amount your </w:t>
            </w:r>
            <w:r w:rsidRPr="00067DC2">
              <w:rPr>
                <w:rFonts w:ascii="Calibri" w:hAnsi="Calibri" w:cs="Calibri"/>
                <w:b/>
                <w:color w:val="FFFFFF" w:themeColor="background1"/>
                <w:sz w:val="22"/>
              </w:rPr>
              <w:t>family</w:t>
            </w:r>
            <w:r w:rsidRPr="00101647">
              <w:rPr>
                <w:rFonts w:ascii="Calibri" w:hAnsi="Calibri" w:cs="Calibri"/>
                <w:b/>
                <w:color w:val="FFFFFF" w:themeColor="background1"/>
                <w:sz w:val="22"/>
              </w:rPr>
              <w:t xml:space="preserve"> in this household has received per month, within the last six months (Include all income from household members listed above.)</w:t>
            </w:r>
          </w:p>
        </w:tc>
      </w:tr>
      <w:tr w:rsidR="00BB3398" w:rsidRPr="00BB3398" w14:paraId="20FECB3D" w14:textId="77777777" w:rsidTr="001B16D1">
        <w:trPr>
          <w:cantSplit/>
          <w:trHeight w:val="330"/>
        </w:trPr>
        <w:tc>
          <w:tcPr>
            <w:tcW w:w="3240" w:type="dxa"/>
            <w:tcBorders>
              <w:top w:val="single" w:sz="12" w:space="0" w:color="auto"/>
              <w:left w:val="single" w:sz="4" w:space="0" w:color="auto"/>
            </w:tcBorders>
            <w:shd w:val="clear" w:color="auto" w:fill="auto"/>
            <w:vAlign w:val="bottom"/>
          </w:tcPr>
          <w:p w14:paraId="2A3787AA" w14:textId="77777777" w:rsidR="00BB3398" w:rsidRPr="007C3C53" w:rsidRDefault="00BB3398" w:rsidP="007C3C53">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jc w:val="center"/>
              <w:rPr>
                <w:rFonts w:ascii="Calibri" w:hAnsi="Calibri" w:cs="Calibri"/>
                <w:snapToGrid w:val="0"/>
                <w:sz w:val="18"/>
              </w:rPr>
            </w:pPr>
          </w:p>
        </w:tc>
        <w:tc>
          <w:tcPr>
            <w:tcW w:w="792" w:type="dxa"/>
            <w:tcBorders>
              <w:top w:val="single" w:sz="12" w:space="0" w:color="auto"/>
            </w:tcBorders>
            <w:vAlign w:val="bottom"/>
          </w:tcPr>
          <w:p w14:paraId="2F5C3C48" w14:textId="77777777" w:rsidR="00BB3398" w:rsidRPr="007C3C53" w:rsidRDefault="00BB3398" w:rsidP="007C3C53">
            <w:pPr>
              <w:pStyle w:val="Heading6"/>
              <w:jc w:val="center"/>
              <w:rPr>
                <w:rFonts w:ascii="Calibri" w:hAnsi="Calibri" w:cs="Calibri"/>
                <w:sz w:val="14"/>
                <w:szCs w:val="16"/>
              </w:rPr>
            </w:pPr>
            <w:r w:rsidRPr="007C3C53">
              <w:rPr>
                <w:rFonts w:ascii="Calibri" w:hAnsi="Calibri" w:cs="Calibri"/>
                <w:sz w:val="14"/>
                <w:szCs w:val="16"/>
              </w:rPr>
              <w:t>Per Month</w:t>
            </w:r>
          </w:p>
        </w:tc>
        <w:tc>
          <w:tcPr>
            <w:tcW w:w="236" w:type="dxa"/>
            <w:tcBorders>
              <w:top w:val="single" w:sz="12" w:space="0" w:color="auto"/>
            </w:tcBorders>
          </w:tcPr>
          <w:p w14:paraId="0081607D" w14:textId="77777777" w:rsidR="00BB3398" w:rsidRPr="007C3C53" w:rsidRDefault="00BB3398" w:rsidP="007C3C53">
            <w:pPr>
              <w:pStyle w:val="Heading6"/>
              <w:jc w:val="center"/>
              <w:rPr>
                <w:rFonts w:ascii="Calibri" w:hAnsi="Calibri" w:cs="Calibri"/>
                <w:sz w:val="14"/>
                <w:szCs w:val="16"/>
              </w:rPr>
            </w:pPr>
          </w:p>
        </w:tc>
        <w:tc>
          <w:tcPr>
            <w:tcW w:w="792" w:type="dxa"/>
            <w:tcBorders>
              <w:top w:val="single" w:sz="12" w:space="0" w:color="auto"/>
            </w:tcBorders>
            <w:vAlign w:val="bottom"/>
          </w:tcPr>
          <w:p w14:paraId="7E5F5613" w14:textId="77777777" w:rsidR="00BB3398" w:rsidRPr="007C3C53" w:rsidRDefault="00BB3398" w:rsidP="007C3C53">
            <w:pPr>
              <w:pStyle w:val="Heading6"/>
              <w:jc w:val="center"/>
              <w:rPr>
                <w:rFonts w:ascii="Calibri" w:hAnsi="Calibri" w:cs="Calibri"/>
                <w:sz w:val="14"/>
                <w:szCs w:val="16"/>
              </w:rPr>
            </w:pPr>
            <w:r w:rsidRPr="007C3C53">
              <w:rPr>
                <w:rFonts w:ascii="Calibri" w:hAnsi="Calibri" w:cs="Calibri"/>
                <w:sz w:val="14"/>
                <w:szCs w:val="16"/>
              </w:rPr>
              <w:t>Last Six Months</w:t>
            </w:r>
          </w:p>
        </w:tc>
        <w:tc>
          <w:tcPr>
            <w:tcW w:w="288" w:type="dxa"/>
            <w:tcBorders>
              <w:top w:val="single" w:sz="12" w:space="0" w:color="auto"/>
            </w:tcBorders>
          </w:tcPr>
          <w:p w14:paraId="2A761FB9" w14:textId="77777777" w:rsidR="00BB3398" w:rsidRPr="007C3C53" w:rsidRDefault="00BB3398" w:rsidP="007C3C53">
            <w:pPr>
              <w:pStyle w:val="Heading6"/>
              <w:jc w:val="center"/>
              <w:rPr>
                <w:rFonts w:ascii="Calibri" w:hAnsi="Calibri" w:cs="Calibri"/>
                <w:sz w:val="18"/>
              </w:rPr>
            </w:pPr>
          </w:p>
        </w:tc>
        <w:tc>
          <w:tcPr>
            <w:tcW w:w="3487" w:type="dxa"/>
            <w:tcBorders>
              <w:top w:val="single" w:sz="12" w:space="0" w:color="auto"/>
            </w:tcBorders>
            <w:vAlign w:val="bottom"/>
          </w:tcPr>
          <w:p w14:paraId="10ABD526" w14:textId="77777777" w:rsidR="00BB3398" w:rsidRPr="007C3C53" w:rsidRDefault="00BB3398" w:rsidP="007C3C53">
            <w:pPr>
              <w:pStyle w:val="Header"/>
              <w:tabs>
                <w:tab w:val="left" w:pos="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hanging="94"/>
              <w:jc w:val="center"/>
              <w:rPr>
                <w:rFonts w:ascii="Calibri" w:hAnsi="Calibri" w:cs="Calibri"/>
                <w:sz w:val="18"/>
              </w:rPr>
            </w:pPr>
          </w:p>
        </w:tc>
        <w:tc>
          <w:tcPr>
            <w:tcW w:w="792" w:type="dxa"/>
            <w:tcBorders>
              <w:top w:val="single" w:sz="12" w:space="0" w:color="auto"/>
            </w:tcBorders>
            <w:vAlign w:val="bottom"/>
          </w:tcPr>
          <w:p w14:paraId="2B1CDD96" w14:textId="77777777" w:rsidR="00BB3398" w:rsidRPr="007C3C53" w:rsidRDefault="00BB3398" w:rsidP="007C3C53">
            <w:pPr>
              <w:pStyle w:val="Heading6"/>
              <w:jc w:val="center"/>
              <w:rPr>
                <w:rFonts w:ascii="Calibri" w:hAnsi="Calibri" w:cs="Calibri"/>
                <w:sz w:val="14"/>
                <w:szCs w:val="16"/>
              </w:rPr>
            </w:pPr>
            <w:r w:rsidRPr="007C3C53">
              <w:rPr>
                <w:rFonts w:ascii="Calibri" w:hAnsi="Calibri" w:cs="Calibri"/>
                <w:sz w:val="14"/>
                <w:szCs w:val="16"/>
              </w:rPr>
              <w:t>Per Month</w:t>
            </w:r>
          </w:p>
        </w:tc>
        <w:tc>
          <w:tcPr>
            <w:tcW w:w="236" w:type="dxa"/>
            <w:tcBorders>
              <w:top w:val="single" w:sz="12" w:space="0" w:color="auto"/>
            </w:tcBorders>
          </w:tcPr>
          <w:p w14:paraId="0D6D819C" w14:textId="77777777" w:rsidR="00BB3398" w:rsidRPr="007C3C53" w:rsidRDefault="00BB3398" w:rsidP="007C3C53">
            <w:pPr>
              <w:pStyle w:val="Header"/>
              <w:jc w:val="center"/>
              <w:rPr>
                <w:rFonts w:ascii="Calibri" w:hAnsi="Calibri" w:cs="Calibri"/>
                <w:sz w:val="14"/>
                <w:szCs w:val="16"/>
              </w:rPr>
            </w:pPr>
          </w:p>
        </w:tc>
        <w:tc>
          <w:tcPr>
            <w:tcW w:w="792" w:type="dxa"/>
            <w:tcBorders>
              <w:top w:val="single" w:sz="12" w:space="0" w:color="auto"/>
            </w:tcBorders>
            <w:shd w:val="clear" w:color="auto" w:fill="auto"/>
            <w:vAlign w:val="bottom"/>
          </w:tcPr>
          <w:p w14:paraId="3D120767" w14:textId="77777777" w:rsidR="00BB3398" w:rsidRPr="007C3C53" w:rsidRDefault="00BB3398" w:rsidP="007C3C53">
            <w:pPr>
              <w:pStyle w:val="Header"/>
              <w:jc w:val="center"/>
              <w:rPr>
                <w:rFonts w:ascii="Calibri" w:hAnsi="Calibri" w:cs="Calibri"/>
                <w:sz w:val="14"/>
                <w:szCs w:val="16"/>
              </w:rPr>
            </w:pPr>
            <w:r w:rsidRPr="007C3C53">
              <w:rPr>
                <w:rFonts w:ascii="Calibri" w:hAnsi="Calibri" w:cs="Calibri"/>
                <w:sz w:val="14"/>
                <w:szCs w:val="16"/>
              </w:rPr>
              <w:t>Last Six Months</w:t>
            </w:r>
          </w:p>
        </w:tc>
        <w:tc>
          <w:tcPr>
            <w:tcW w:w="250" w:type="dxa"/>
            <w:tcBorders>
              <w:top w:val="single" w:sz="12" w:space="0" w:color="auto"/>
              <w:right w:val="single" w:sz="4" w:space="0" w:color="auto"/>
            </w:tcBorders>
          </w:tcPr>
          <w:p w14:paraId="77B2CA10" w14:textId="77777777" w:rsidR="00BB3398" w:rsidRPr="00BB3398" w:rsidRDefault="00BB3398" w:rsidP="00101647">
            <w:pPr>
              <w:pStyle w:val="Header"/>
              <w:ind w:left="-114"/>
              <w:jc w:val="center"/>
              <w:rPr>
                <w:rFonts w:ascii="Calibri" w:hAnsi="Calibri" w:cs="Calibri"/>
                <w:sz w:val="14"/>
                <w:szCs w:val="16"/>
              </w:rPr>
            </w:pPr>
          </w:p>
        </w:tc>
      </w:tr>
      <w:tr w:rsidR="00BB3398" w:rsidRPr="00BB3398" w14:paraId="530BE295" w14:textId="77777777" w:rsidTr="001B16D1">
        <w:trPr>
          <w:trHeight w:val="63"/>
        </w:trPr>
        <w:tc>
          <w:tcPr>
            <w:tcW w:w="3240" w:type="dxa"/>
            <w:tcBorders>
              <w:left w:val="single" w:sz="4" w:space="0" w:color="auto"/>
            </w:tcBorders>
            <w:shd w:val="clear" w:color="auto" w:fill="F2F2F2"/>
            <w:vAlign w:val="bottom"/>
          </w:tcPr>
          <w:p w14:paraId="69C7ADB6" w14:textId="43867B18" w:rsidR="00BB3398" w:rsidRPr="00831186" w:rsidRDefault="00BB3398" w:rsidP="006E215B">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napToGrid w:val="0"/>
                <w:sz w:val="18"/>
                <w:szCs w:val="16"/>
              </w:rPr>
            </w:pPr>
            <w:r w:rsidRPr="00831186">
              <w:rPr>
                <w:rFonts w:ascii="Calibri" w:hAnsi="Calibri" w:cs="Calibri"/>
                <w:snapToGrid w:val="0"/>
                <w:sz w:val="18"/>
                <w:szCs w:val="16"/>
              </w:rPr>
              <w:t>Gross Wages/Salary/Tips/</w:t>
            </w:r>
            <w:r w:rsidR="0042729E" w:rsidRPr="00831186">
              <w:rPr>
                <w:rFonts w:ascii="Calibri" w:hAnsi="Calibri" w:cs="Calibri"/>
                <w:snapToGrid w:val="0"/>
                <w:sz w:val="18"/>
                <w:szCs w:val="16"/>
              </w:rPr>
              <w:t>Fees/</w:t>
            </w:r>
            <w:r w:rsidRPr="00831186">
              <w:rPr>
                <w:rFonts w:ascii="Calibri" w:hAnsi="Calibri" w:cs="Calibri"/>
                <w:snapToGrid w:val="0"/>
                <w:sz w:val="18"/>
                <w:szCs w:val="16"/>
              </w:rPr>
              <w:t>Commissions</w:t>
            </w:r>
            <w:r w:rsidR="0042729E" w:rsidRPr="00831186">
              <w:rPr>
                <w:rFonts w:ascii="Calibri" w:hAnsi="Calibri" w:cs="Calibri"/>
                <w:snapToGrid w:val="0"/>
                <w:sz w:val="18"/>
                <w:szCs w:val="16"/>
              </w:rPr>
              <w:t>/ Bonuses</w:t>
            </w:r>
          </w:p>
        </w:tc>
        <w:tc>
          <w:tcPr>
            <w:tcW w:w="792" w:type="dxa"/>
            <w:tcBorders>
              <w:bottom w:val="single" w:sz="4" w:space="0" w:color="auto"/>
            </w:tcBorders>
            <w:shd w:val="clear" w:color="auto" w:fill="F2F2F2"/>
            <w:vAlign w:val="bottom"/>
          </w:tcPr>
          <w:p w14:paraId="2C60150E" w14:textId="020A9EA0" w:rsidR="00BB3398" w:rsidRPr="007C3C53" w:rsidRDefault="00261938"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89"/>
                  <w:enabled/>
                  <w:calcOnExit w:val="0"/>
                  <w:textInput/>
                </w:ffData>
              </w:fldChar>
            </w:r>
            <w:bookmarkStart w:id="90" w:name="Text89"/>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90"/>
          </w:p>
        </w:tc>
        <w:tc>
          <w:tcPr>
            <w:tcW w:w="236" w:type="dxa"/>
            <w:shd w:val="clear" w:color="auto" w:fill="F2F2F2"/>
            <w:vAlign w:val="bottom"/>
          </w:tcPr>
          <w:p w14:paraId="7D14902D" w14:textId="77777777" w:rsidR="00BB3398" w:rsidRPr="007C3C53" w:rsidRDefault="00BB3398" w:rsidP="00867661">
            <w:pPr>
              <w:pStyle w:val="Heading6"/>
              <w:jc w:val="center"/>
              <w:rPr>
                <w:rFonts w:ascii="Calibri" w:hAnsi="Calibri" w:cs="Calibri"/>
                <w:color w:val="auto"/>
                <w:sz w:val="18"/>
                <w:szCs w:val="16"/>
              </w:rPr>
            </w:pPr>
          </w:p>
        </w:tc>
        <w:tc>
          <w:tcPr>
            <w:tcW w:w="792" w:type="dxa"/>
            <w:tcBorders>
              <w:bottom w:val="single" w:sz="4" w:space="0" w:color="auto"/>
            </w:tcBorders>
            <w:shd w:val="clear" w:color="auto" w:fill="F2F2F2"/>
            <w:vAlign w:val="bottom"/>
          </w:tcPr>
          <w:p w14:paraId="18EC033D" w14:textId="04B677AC" w:rsidR="00BB3398" w:rsidRPr="007C3C53" w:rsidRDefault="00261938"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90"/>
                  <w:enabled/>
                  <w:calcOnExit w:val="0"/>
                  <w:textInput/>
                </w:ffData>
              </w:fldChar>
            </w:r>
            <w:bookmarkStart w:id="91" w:name="Text90"/>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91"/>
          </w:p>
        </w:tc>
        <w:tc>
          <w:tcPr>
            <w:tcW w:w="288" w:type="dxa"/>
            <w:shd w:val="clear" w:color="auto" w:fill="F2F2F2"/>
          </w:tcPr>
          <w:p w14:paraId="3144FC6D" w14:textId="77777777" w:rsidR="00BB3398" w:rsidRPr="007C3C53" w:rsidRDefault="00BB3398" w:rsidP="00BB3398">
            <w:pPr>
              <w:pStyle w:val="Heading6"/>
              <w:rPr>
                <w:rFonts w:ascii="Calibri" w:hAnsi="Calibri" w:cs="Calibri"/>
                <w:color w:val="auto"/>
                <w:sz w:val="18"/>
                <w:szCs w:val="16"/>
              </w:rPr>
            </w:pPr>
          </w:p>
        </w:tc>
        <w:tc>
          <w:tcPr>
            <w:tcW w:w="3487" w:type="dxa"/>
            <w:shd w:val="clear" w:color="auto" w:fill="F2F2F2"/>
            <w:vAlign w:val="bottom"/>
          </w:tcPr>
          <w:p w14:paraId="4B367536" w14:textId="77777777" w:rsidR="006E215B" w:rsidRDefault="006E215B" w:rsidP="006E215B">
            <w:pPr>
              <w:pStyle w:val="Heading6"/>
              <w:tabs>
                <w:tab w:val="left" w:pos="86"/>
                <w:tab w:val="left" w:pos="2871"/>
              </w:tabs>
              <w:ind w:left="144" w:hanging="144"/>
              <w:rPr>
                <w:rFonts w:ascii="Calibri" w:hAnsi="Calibri" w:cs="Calibri"/>
                <w:color w:val="auto"/>
                <w:sz w:val="18"/>
                <w:szCs w:val="16"/>
              </w:rPr>
            </w:pPr>
          </w:p>
          <w:p w14:paraId="3E949D17" w14:textId="4D2CD00E" w:rsidR="00BB3398" w:rsidRPr="007C3C53" w:rsidRDefault="00831186" w:rsidP="006E215B">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z w:val="18"/>
                <w:szCs w:val="16"/>
              </w:rPr>
            </w:pPr>
            <w:r w:rsidRPr="006E215B">
              <w:rPr>
                <w:rFonts w:ascii="Calibri" w:hAnsi="Calibri" w:cs="Calibri"/>
                <w:snapToGrid w:val="0"/>
                <w:sz w:val="18"/>
                <w:szCs w:val="16"/>
              </w:rPr>
              <w:t>Income from estates, trusts, and life insurance policies</w:t>
            </w:r>
          </w:p>
        </w:tc>
        <w:tc>
          <w:tcPr>
            <w:tcW w:w="792" w:type="dxa"/>
            <w:tcBorders>
              <w:bottom w:val="single" w:sz="4" w:space="0" w:color="auto"/>
            </w:tcBorders>
            <w:shd w:val="clear" w:color="auto" w:fill="F2F2F2"/>
            <w:vAlign w:val="bottom"/>
          </w:tcPr>
          <w:p w14:paraId="665B5DBC" w14:textId="4E10BF1C" w:rsidR="00BB3398" w:rsidRPr="007C3C53" w:rsidRDefault="00261938" w:rsidP="00867661">
            <w:pPr>
              <w:pStyle w:val="Heading6"/>
              <w:ind w:left="144" w:hanging="144"/>
              <w:jc w:val="center"/>
              <w:rPr>
                <w:rFonts w:ascii="Calibri" w:hAnsi="Calibri" w:cs="Calibri"/>
                <w:color w:val="auto"/>
                <w:sz w:val="18"/>
                <w:szCs w:val="16"/>
              </w:rPr>
            </w:pPr>
            <w:r>
              <w:rPr>
                <w:rFonts w:ascii="Calibri" w:hAnsi="Calibri" w:cs="Calibri"/>
                <w:color w:val="auto"/>
                <w:sz w:val="18"/>
                <w:szCs w:val="16"/>
              </w:rPr>
              <w:fldChar w:fldCharType="begin">
                <w:ffData>
                  <w:name w:val="Text91"/>
                  <w:enabled/>
                  <w:calcOnExit w:val="0"/>
                  <w:textInput/>
                </w:ffData>
              </w:fldChar>
            </w:r>
            <w:bookmarkStart w:id="92" w:name="Text91"/>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92"/>
          </w:p>
        </w:tc>
        <w:tc>
          <w:tcPr>
            <w:tcW w:w="236" w:type="dxa"/>
            <w:shd w:val="clear" w:color="auto" w:fill="F2F2F2"/>
            <w:vAlign w:val="bottom"/>
          </w:tcPr>
          <w:p w14:paraId="5A27E217" w14:textId="77777777" w:rsidR="00BB3398" w:rsidRPr="007C3C53" w:rsidRDefault="00BB3398" w:rsidP="00867661">
            <w:pPr>
              <w:pStyle w:val="Header"/>
              <w:ind w:left="144" w:hanging="144"/>
              <w:jc w:val="center"/>
              <w:rPr>
                <w:rFonts w:ascii="Calibri" w:hAnsi="Calibri" w:cs="Calibri"/>
                <w:sz w:val="18"/>
                <w:szCs w:val="16"/>
              </w:rPr>
            </w:pPr>
          </w:p>
        </w:tc>
        <w:tc>
          <w:tcPr>
            <w:tcW w:w="792" w:type="dxa"/>
            <w:tcBorders>
              <w:bottom w:val="single" w:sz="4" w:space="0" w:color="auto"/>
            </w:tcBorders>
            <w:shd w:val="clear" w:color="auto" w:fill="F2F2F2"/>
            <w:vAlign w:val="bottom"/>
          </w:tcPr>
          <w:p w14:paraId="471982AB" w14:textId="74ADE9E3" w:rsidR="00BB3398" w:rsidRPr="007C3C53" w:rsidRDefault="00261938" w:rsidP="00867661">
            <w:pPr>
              <w:pStyle w:val="Header"/>
              <w:ind w:left="144" w:hanging="144"/>
              <w:jc w:val="center"/>
              <w:rPr>
                <w:rFonts w:ascii="Calibri" w:hAnsi="Calibri" w:cs="Calibri"/>
                <w:sz w:val="18"/>
                <w:szCs w:val="16"/>
              </w:rPr>
            </w:pPr>
            <w:r>
              <w:rPr>
                <w:rFonts w:ascii="Calibri" w:hAnsi="Calibri" w:cs="Calibri"/>
                <w:sz w:val="18"/>
                <w:szCs w:val="16"/>
              </w:rPr>
              <w:fldChar w:fldCharType="begin">
                <w:ffData>
                  <w:name w:val="Text92"/>
                  <w:enabled/>
                  <w:calcOnExit w:val="0"/>
                  <w:textInput/>
                </w:ffData>
              </w:fldChar>
            </w:r>
            <w:bookmarkStart w:id="93" w:name="Text92"/>
            <w:r>
              <w:rPr>
                <w:rFonts w:ascii="Calibri" w:hAnsi="Calibri" w:cs="Calibri"/>
                <w:sz w:val="18"/>
                <w:szCs w:val="16"/>
              </w:rPr>
              <w:instrText xml:space="preserve"> FORMTEXT </w:instrText>
            </w:r>
            <w:r>
              <w:rPr>
                <w:rFonts w:ascii="Calibri" w:hAnsi="Calibri" w:cs="Calibri"/>
                <w:sz w:val="18"/>
                <w:szCs w:val="16"/>
              </w:rPr>
            </w:r>
            <w:r>
              <w:rPr>
                <w:rFonts w:ascii="Calibri" w:hAnsi="Calibri" w:cs="Calibri"/>
                <w:sz w:val="18"/>
                <w:szCs w:val="16"/>
              </w:rPr>
              <w:fldChar w:fldCharType="separate"/>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sz w:val="18"/>
                <w:szCs w:val="16"/>
              </w:rPr>
              <w:fldChar w:fldCharType="end"/>
            </w:r>
            <w:bookmarkEnd w:id="93"/>
          </w:p>
        </w:tc>
        <w:tc>
          <w:tcPr>
            <w:tcW w:w="250" w:type="dxa"/>
            <w:tcBorders>
              <w:right w:val="single" w:sz="4" w:space="0" w:color="auto"/>
            </w:tcBorders>
          </w:tcPr>
          <w:p w14:paraId="38B6ACB1" w14:textId="77777777" w:rsidR="00BB3398" w:rsidRPr="00BB3398" w:rsidRDefault="00BB3398" w:rsidP="00BB3398">
            <w:pPr>
              <w:pStyle w:val="Header"/>
              <w:ind w:left="144" w:hanging="144"/>
              <w:rPr>
                <w:rFonts w:ascii="Calibri" w:hAnsi="Calibri" w:cs="Calibri"/>
                <w:sz w:val="18"/>
              </w:rPr>
            </w:pPr>
          </w:p>
        </w:tc>
      </w:tr>
      <w:tr w:rsidR="00BB3398" w:rsidRPr="00BB3398" w14:paraId="3A51A1FE" w14:textId="77777777" w:rsidTr="001B16D1">
        <w:trPr>
          <w:cantSplit/>
          <w:trHeight w:val="63"/>
        </w:trPr>
        <w:tc>
          <w:tcPr>
            <w:tcW w:w="3240" w:type="dxa"/>
            <w:tcBorders>
              <w:left w:val="single" w:sz="4" w:space="0" w:color="auto"/>
            </w:tcBorders>
            <w:shd w:val="clear" w:color="auto" w:fill="auto"/>
            <w:vAlign w:val="bottom"/>
          </w:tcPr>
          <w:p w14:paraId="0A0057A2" w14:textId="77777777" w:rsidR="00BB3398" w:rsidRPr="00831186" w:rsidRDefault="00BB3398" w:rsidP="006E215B">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napToGrid w:val="0"/>
                <w:sz w:val="18"/>
                <w:szCs w:val="16"/>
              </w:rPr>
            </w:pPr>
            <w:r w:rsidRPr="00831186">
              <w:rPr>
                <w:rFonts w:ascii="Calibri" w:hAnsi="Calibri" w:cs="Calibri"/>
                <w:sz w:val="18"/>
                <w:szCs w:val="16"/>
              </w:rPr>
              <w:t>Net self-employment income</w:t>
            </w:r>
          </w:p>
        </w:tc>
        <w:tc>
          <w:tcPr>
            <w:tcW w:w="792" w:type="dxa"/>
            <w:tcBorders>
              <w:bottom w:val="single" w:sz="4" w:space="0" w:color="auto"/>
            </w:tcBorders>
            <w:vAlign w:val="bottom"/>
          </w:tcPr>
          <w:p w14:paraId="4A2E8BBC" w14:textId="30FF1E2E" w:rsidR="00BB3398" w:rsidRPr="007C3C53" w:rsidRDefault="00261938"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93"/>
                  <w:enabled/>
                  <w:calcOnExit w:val="0"/>
                  <w:textInput/>
                </w:ffData>
              </w:fldChar>
            </w:r>
            <w:bookmarkStart w:id="94" w:name="Text93"/>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94"/>
          </w:p>
        </w:tc>
        <w:tc>
          <w:tcPr>
            <w:tcW w:w="236" w:type="dxa"/>
            <w:vAlign w:val="bottom"/>
          </w:tcPr>
          <w:p w14:paraId="76B399BD" w14:textId="77777777" w:rsidR="00BB3398" w:rsidRPr="007C3C53" w:rsidRDefault="00BB3398" w:rsidP="00867661">
            <w:pPr>
              <w:pStyle w:val="Heading6"/>
              <w:jc w:val="center"/>
              <w:rPr>
                <w:rFonts w:ascii="Calibri" w:hAnsi="Calibri" w:cs="Calibri"/>
                <w:color w:val="auto"/>
                <w:sz w:val="18"/>
                <w:szCs w:val="16"/>
              </w:rPr>
            </w:pPr>
          </w:p>
        </w:tc>
        <w:tc>
          <w:tcPr>
            <w:tcW w:w="792" w:type="dxa"/>
            <w:tcBorders>
              <w:bottom w:val="single" w:sz="4" w:space="0" w:color="auto"/>
            </w:tcBorders>
            <w:vAlign w:val="bottom"/>
          </w:tcPr>
          <w:p w14:paraId="631DDDD2" w14:textId="344CBE34" w:rsidR="00BB3398" w:rsidRPr="007C3C53" w:rsidRDefault="00261938"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94"/>
                  <w:enabled/>
                  <w:calcOnExit w:val="0"/>
                  <w:textInput/>
                </w:ffData>
              </w:fldChar>
            </w:r>
            <w:bookmarkStart w:id="95" w:name="Text94"/>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95"/>
          </w:p>
        </w:tc>
        <w:tc>
          <w:tcPr>
            <w:tcW w:w="288" w:type="dxa"/>
          </w:tcPr>
          <w:p w14:paraId="0BD3AC5D" w14:textId="77777777" w:rsidR="00BB3398" w:rsidRPr="007C3C53" w:rsidRDefault="00BB3398" w:rsidP="00BB3398">
            <w:pPr>
              <w:pStyle w:val="Heading6"/>
              <w:rPr>
                <w:rFonts w:ascii="Calibri" w:hAnsi="Calibri" w:cs="Calibri"/>
                <w:color w:val="auto"/>
                <w:sz w:val="18"/>
                <w:szCs w:val="16"/>
              </w:rPr>
            </w:pPr>
          </w:p>
        </w:tc>
        <w:tc>
          <w:tcPr>
            <w:tcW w:w="3487" w:type="dxa"/>
            <w:vAlign w:val="bottom"/>
          </w:tcPr>
          <w:p w14:paraId="528834EA" w14:textId="74A0422B" w:rsidR="00BB3398" w:rsidRPr="00831186" w:rsidRDefault="00831186" w:rsidP="006E215B">
            <w:pPr>
              <w:pStyle w:val="Heading6"/>
              <w:tabs>
                <w:tab w:val="left" w:pos="86"/>
                <w:tab w:val="left" w:pos="2871"/>
              </w:tabs>
              <w:ind w:left="144" w:hanging="144"/>
              <w:rPr>
                <w:rFonts w:ascii="Calibri" w:hAnsi="Calibri" w:cs="Calibri"/>
                <w:color w:val="auto"/>
                <w:sz w:val="18"/>
                <w:szCs w:val="16"/>
                <w:highlight w:val="yellow"/>
              </w:rPr>
            </w:pPr>
            <w:r>
              <w:rPr>
                <w:rFonts w:ascii="Calibri" w:hAnsi="Calibri" w:cs="Calibri"/>
                <w:snapToGrid w:val="0"/>
                <w:sz w:val="18"/>
                <w:szCs w:val="16"/>
              </w:rPr>
              <w:t>Annuities</w:t>
            </w:r>
          </w:p>
        </w:tc>
        <w:tc>
          <w:tcPr>
            <w:tcW w:w="792" w:type="dxa"/>
            <w:tcBorders>
              <w:bottom w:val="single" w:sz="4" w:space="0" w:color="auto"/>
            </w:tcBorders>
            <w:vAlign w:val="bottom"/>
          </w:tcPr>
          <w:p w14:paraId="4E62D9A3" w14:textId="05586550" w:rsidR="00BB3398" w:rsidRPr="00831186" w:rsidRDefault="00261938" w:rsidP="00867661">
            <w:pPr>
              <w:pStyle w:val="Heading6"/>
              <w:ind w:left="144" w:hanging="144"/>
              <w:jc w:val="center"/>
              <w:rPr>
                <w:rFonts w:ascii="Calibri" w:hAnsi="Calibri" w:cs="Calibri"/>
                <w:color w:val="auto"/>
                <w:sz w:val="18"/>
                <w:szCs w:val="16"/>
              </w:rPr>
            </w:pPr>
            <w:r w:rsidRPr="00831186">
              <w:rPr>
                <w:rFonts w:ascii="Calibri" w:hAnsi="Calibri" w:cs="Calibri"/>
                <w:color w:val="auto"/>
                <w:sz w:val="18"/>
                <w:szCs w:val="16"/>
              </w:rPr>
              <w:fldChar w:fldCharType="begin">
                <w:ffData>
                  <w:name w:val="Text95"/>
                  <w:enabled/>
                  <w:calcOnExit w:val="0"/>
                  <w:textInput/>
                </w:ffData>
              </w:fldChar>
            </w:r>
            <w:bookmarkStart w:id="96" w:name="Text95"/>
            <w:r w:rsidRPr="00831186">
              <w:rPr>
                <w:rFonts w:ascii="Calibri" w:hAnsi="Calibri" w:cs="Calibri"/>
                <w:color w:val="auto"/>
                <w:sz w:val="18"/>
                <w:szCs w:val="16"/>
              </w:rPr>
              <w:instrText xml:space="preserve"> FORMTEXT </w:instrText>
            </w:r>
            <w:r w:rsidRPr="00831186">
              <w:rPr>
                <w:rFonts w:ascii="Calibri" w:hAnsi="Calibri" w:cs="Calibri"/>
                <w:color w:val="auto"/>
                <w:sz w:val="18"/>
                <w:szCs w:val="16"/>
              </w:rPr>
            </w:r>
            <w:r w:rsidRPr="00831186">
              <w:rPr>
                <w:rFonts w:ascii="Calibri" w:hAnsi="Calibri" w:cs="Calibri"/>
                <w:color w:val="auto"/>
                <w:sz w:val="18"/>
                <w:szCs w:val="16"/>
              </w:rPr>
              <w:fldChar w:fldCharType="separate"/>
            </w:r>
            <w:r w:rsidRPr="00831186">
              <w:rPr>
                <w:rFonts w:ascii="Calibri" w:hAnsi="Calibri" w:cs="Calibri"/>
                <w:noProof/>
                <w:color w:val="auto"/>
                <w:sz w:val="18"/>
                <w:szCs w:val="16"/>
              </w:rPr>
              <w:t> </w:t>
            </w:r>
            <w:r w:rsidRPr="00831186">
              <w:rPr>
                <w:rFonts w:ascii="Calibri" w:hAnsi="Calibri" w:cs="Calibri"/>
                <w:noProof/>
                <w:color w:val="auto"/>
                <w:sz w:val="18"/>
                <w:szCs w:val="16"/>
              </w:rPr>
              <w:t> </w:t>
            </w:r>
            <w:r w:rsidRPr="00831186">
              <w:rPr>
                <w:rFonts w:ascii="Calibri" w:hAnsi="Calibri" w:cs="Calibri"/>
                <w:noProof/>
                <w:color w:val="auto"/>
                <w:sz w:val="18"/>
                <w:szCs w:val="16"/>
              </w:rPr>
              <w:t> </w:t>
            </w:r>
            <w:r w:rsidRPr="00831186">
              <w:rPr>
                <w:rFonts w:ascii="Calibri" w:hAnsi="Calibri" w:cs="Calibri"/>
                <w:noProof/>
                <w:color w:val="auto"/>
                <w:sz w:val="18"/>
                <w:szCs w:val="16"/>
              </w:rPr>
              <w:t> </w:t>
            </w:r>
            <w:r w:rsidRPr="00831186">
              <w:rPr>
                <w:rFonts w:ascii="Calibri" w:hAnsi="Calibri" w:cs="Calibri"/>
                <w:noProof/>
                <w:color w:val="auto"/>
                <w:sz w:val="18"/>
                <w:szCs w:val="16"/>
              </w:rPr>
              <w:t> </w:t>
            </w:r>
            <w:r w:rsidRPr="00831186">
              <w:rPr>
                <w:rFonts w:ascii="Calibri" w:hAnsi="Calibri" w:cs="Calibri"/>
                <w:color w:val="auto"/>
                <w:sz w:val="18"/>
                <w:szCs w:val="16"/>
              </w:rPr>
              <w:fldChar w:fldCharType="end"/>
            </w:r>
            <w:bookmarkEnd w:id="96"/>
          </w:p>
        </w:tc>
        <w:tc>
          <w:tcPr>
            <w:tcW w:w="236" w:type="dxa"/>
            <w:vAlign w:val="bottom"/>
          </w:tcPr>
          <w:p w14:paraId="414419E2" w14:textId="77777777" w:rsidR="00BB3398" w:rsidRPr="00831186" w:rsidRDefault="00BB3398" w:rsidP="00867661">
            <w:pPr>
              <w:pStyle w:val="Header"/>
              <w:ind w:left="144" w:hanging="144"/>
              <w:jc w:val="center"/>
              <w:rPr>
                <w:rFonts w:ascii="Calibri" w:hAnsi="Calibri" w:cs="Calibri"/>
                <w:sz w:val="18"/>
                <w:szCs w:val="16"/>
              </w:rPr>
            </w:pPr>
          </w:p>
        </w:tc>
        <w:tc>
          <w:tcPr>
            <w:tcW w:w="792" w:type="dxa"/>
            <w:tcBorders>
              <w:bottom w:val="single" w:sz="4" w:space="0" w:color="auto"/>
            </w:tcBorders>
            <w:shd w:val="clear" w:color="auto" w:fill="auto"/>
            <w:vAlign w:val="bottom"/>
          </w:tcPr>
          <w:p w14:paraId="6CA1BA81" w14:textId="7D3E2185" w:rsidR="00BB3398" w:rsidRPr="00831186" w:rsidRDefault="00261938" w:rsidP="00867661">
            <w:pPr>
              <w:pStyle w:val="Header"/>
              <w:ind w:left="144" w:hanging="144"/>
              <w:jc w:val="center"/>
              <w:rPr>
                <w:rFonts w:ascii="Calibri" w:hAnsi="Calibri" w:cs="Calibri"/>
                <w:sz w:val="18"/>
                <w:szCs w:val="16"/>
              </w:rPr>
            </w:pPr>
            <w:r w:rsidRPr="00831186">
              <w:rPr>
                <w:rFonts w:ascii="Calibri" w:hAnsi="Calibri" w:cs="Calibri"/>
                <w:sz w:val="18"/>
                <w:szCs w:val="16"/>
              </w:rPr>
              <w:fldChar w:fldCharType="begin">
                <w:ffData>
                  <w:name w:val="Text96"/>
                  <w:enabled/>
                  <w:calcOnExit w:val="0"/>
                  <w:textInput/>
                </w:ffData>
              </w:fldChar>
            </w:r>
            <w:bookmarkStart w:id="97" w:name="Text96"/>
            <w:r w:rsidRPr="00831186">
              <w:rPr>
                <w:rFonts w:ascii="Calibri" w:hAnsi="Calibri" w:cs="Calibri"/>
                <w:sz w:val="18"/>
                <w:szCs w:val="16"/>
              </w:rPr>
              <w:instrText xml:space="preserve"> FORMTEXT </w:instrText>
            </w:r>
            <w:r w:rsidRPr="00831186">
              <w:rPr>
                <w:rFonts w:ascii="Calibri" w:hAnsi="Calibri" w:cs="Calibri"/>
                <w:sz w:val="18"/>
                <w:szCs w:val="16"/>
              </w:rPr>
            </w:r>
            <w:r w:rsidRPr="00831186">
              <w:rPr>
                <w:rFonts w:ascii="Calibri" w:hAnsi="Calibri" w:cs="Calibri"/>
                <w:sz w:val="18"/>
                <w:szCs w:val="16"/>
              </w:rPr>
              <w:fldChar w:fldCharType="separate"/>
            </w:r>
            <w:r w:rsidRPr="00831186">
              <w:rPr>
                <w:rFonts w:ascii="Calibri" w:hAnsi="Calibri" w:cs="Calibri"/>
                <w:noProof/>
                <w:sz w:val="18"/>
                <w:szCs w:val="16"/>
              </w:rPr>
              <w:t> </w:t>
            </w:r>
            <w:r w:rsidRPr="00831186">
              <w:rPr>
                <w:rFonts w:ascii="Calibri" w:hAnsi="Calibri" w:cs="Calibri"/>
                <w:noProof/>
                <w:sz w:val="18"/>
                <w:szCs w:val="16"/>
              </w:rPr>
              <w:t> </w:t>
            </w:r>
            <w:r w:rsidRPr="00831186">
              <w:rPr>
                <w:rFonts w:ascii="Calibri" w:hAnsi="Calibri" w:cs="Calibri"/>
                <w:noProof/>
                <w:sz w:val="18"/>
                <w:szCs w:val="16"/>
              </w:rPr>
              <w:t> </w:t>
            </w:r>
            <w:r w:rsidRPr="00831186">
              <w:rPr>
                <w:rFonts w:ascii="Calibri" w:hAnsi="Calibri" w:cs="Calibri"/>
                <w:noProof/>
                <w:sz w:val="18"/>
                <w:szCs w:val="16"/>
              </w:rPr>
              <w:t> </w:t>
            </w:r>
            <w:r w:rsidRPr="00831186">
              <w:rPr>
                <w:rFonts w:ascii="Calibri" w:hAnsi="Calibri" w:cs="Calibri"/>
                <w:noProof/>
                <w:sz w:val="18"/>
                <w:szCs w:val="16"/>
              </w:rPr>
              <w:t> </w:t>
            </w:r>
            <w:r w:rsidRPr="00831186">
              <w:rPr>
                <w:rFonts w:ascii="Calibri" w:hAnsi="Calibri" w:cs="Calibri"/>
                <w:sz w:val="18"/>
                <w:szCs w:val="16"/>
              </w:rPr>
              <w:fldChar w:fldCharType="end"/>
            </w:r>
            <w:bookmarkEnd w:id="97"/>
          </w:p>
        </w:tc>
        <w:tc>
          <w:tcPr>
            <w:tcW w:w="250" w:type="dxa"/>
            <w:tcBorders>
              <w:right w:val="single" w:sz="4" w:space="0" w:color="auto"/>
            </w:tcBorders>
          </w:tcPr>
          <w:p w14:paraId="137CEB0A" w14:textId="77777777" w:rsidR="00BB3398" w:rsidRPr="00BB3398" w:rsidRDefault="00BB3398" w:rsidP="00BB3398">
            <w:pPr>
              <w:pStyle w:val="Header"/>
              <w:ind w:left="144" w:hanging="144"/>
              <w:rPr>
                <w:rFonts w:ascii="Calibri" w:hAnsi="Calibri" w:cs="Calibri"/>
                <w:sz w:val="18"/>
              </w:rPr>
            </w:pPr>
          </w:p>
        </w:tc>
      </w:tr>
      <w:tr w:rsidR="00BB3398" w:rsidRPr="00BB3398" w14:paraId="1D2E9AC5" w14:textId="77777777" w:rsidTr="001B16D1">
        <w:trPr>
          <w:cantSplit/>
          <w:trHeight w:val="63"/>
        </w:trPr>
        <w:tc>
          <w:tcPr>
            <w:tcW w:w="3240" w:type="dxa"/>
            <w:tcBorders>
              <w:left w:val="single" w:sz="4" w:space="0" w:color="auto"/>
            </w:tcBorders>
            <w:shd w:val="clear" w:color="auto" w:fill="F2F2F2"/>
            <w:vAlign w:val="bottom"/>
          </w:tcPr>
          <w:p w14:paraId="68C0726D" w14:textId="23E4BF99" w:rsidR="00BB3398" w:rsidRPr="00831186" w:rsidRDefault="00831186" w:rsidP="006E215B">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napToGrid w:val="0"/>
                <w:sz w:val="18"/>
                <w:szCs w:val="16"/>
              </w:rPr>
            </w:pPr>
            <w:r w:rsidRPr="00831186">
              <w:rPr>
                <w:rFonts w:ascii="Calibri" w:hAnsi="Calibri" w:cs="Calibri"/>
                <w:sz w:val="18"/>
                <w:szCs w:val="16"/>
              </w:rPr>
              <w:t>Unemployment Compensation</w:t>
            </w:r>
          </w:p>
        </w:tc>
        <w:tc>
          <w:tcPr>
            <w:tcW w:w="792" w:type="dxa"/>
            <w:tcBorders>
              <w:bottom w:val="single" w:sz="4" w:space="0" w:color="auto"/>
            </w:tcBorders>
            <w:shd w:val="clear" w:color="auto" w:fill="F2F2F2"/>
            <w:vAlign w:val="bottom"/>
          </w:tcPr>
          <w:p w14:paraId="39F2A1AE" w14:textId="21DA977C" w:rsidR="00BB3398" w:rsidRPr="007C3C53" w:rsidRDefault="00261938"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97"/>
                  <w:enabled/>
                  <w:calcOnExit w:val="0"/>
                  <w:textInput/>
                </w:ffData>
              </w:fldChar>
            </w:r>
            <w:bookmarkStart w:id="98" w:name="Text97"/>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98"/>
          </w:p>
        </w:tc>
        <w:tc>
          <w:tcPr>
            <w:tcW w:w="236" w:type="dxa"/>
            <w:shd w:val="clear" w:color="auto" w:fill="F2F2F2"/>
            <w:vAlign w:val="bottom"/>
          </w:tcPr>
          <w:p w14:paraId="2C316123" w14:textId="77777777" w:rsidR="00BB3398" w:rsidRPr="007C3C53" w:rsidRDefault="00BB3398" w:rsidP="00867661">
            <w:pPr>
              <w:pStyle w:val="Heading6"/>
              <w:jc w:val="center"/>
              <w:rPr>
                <w:rFonts w:ascii="Calibri" w:hAnsi="Calibri" w:cs="Calibri"/>
                <w:color w:val="auto"/>
                <w:sz w:val="18"/>
                <w:szCs w:val="16"/>
              </w:rPr>
            </w:pPr>
          </w:p>
        </w:tc>
        <w:tc>
          <w:tcPr>
            <w:tcW w:w="792" w:type="dxa"/>
            <w:tcBorders>
              <w:bottom w:val="single" w:sz="4" w:space="0" w:color="auto"/>
            </w:tcBorders>
            <w:shd w:val="clear" w:color="auto" w:fill="F2F2F2"/>
            <w:vAlign w:val="bottom"/>
          </w:tcPr>
          <w:p w14:paraId="7D6835C8" w14:textId="20DC1F0B" w:rsidR="00BB3398" w:rsidRPr="007C3C53" w:rsidRDefault="00261938"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98"/>
                  <w:enabled/>
                  <w:calcOnExit w:val="0"/>
                  <w:textInput/>
                </w:ffData>
              </w:fldChar>
            </w:r>
            <w:bookmarkStart w:id="99" w:name="Text98"/>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99"/>
          </w:p>
        </w:tc>
        <w:tc>
          <w:tcPr>
            <w:tcW w:w="288" w:type="dxa"/>
            <w:shd w:val="clear" w:color="auto" w:fill="F2F2F2"/>
          </w:tcPr>
          <w:p w14:paraId="21E43118" w14:textId="77777777" w:rsidR="00BB3398" w:rsidRPr="007C3C53" w:rsidRDefault="00BB3398" w:rsidP="00BB3398">
            <w:pPr>
              <w:pStyle w:val="Heading6"/>
              <w:rPr>
                <w:rFonts w:ascii="Calibri" w:hAnsi="Calibri" w:cs="Calibri"/>
                <w:color w:val="auto"/>
                <w:sz w:val="18"/>
                <w:szCs w:val="16"/>
              </w:rPr>
            </w:pPr>
          </w:p>
        </w:tc>
        <w:tc>
          <w:tcPr>
            <w:tcW w:w="3487" w:type="dxa"/>
            <w:shd w:val="clear" w:color="auto" w:fill="F2F2F2"/>
            <w:vAlign w:val="bottom"/>
          </w:tcPr>
          <w:p w14:paraId="4A3C2DE0" w14:textId="30292D43" w:rsidR="00BB3398" w:rsidRPr="007C3C53" w:rsidRDefault="00831186" w:rsidP="006E215B">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z w:val="18"/>
                <w:szCs w:val="16"/>
              </w:rPr>
            </w:pPr>
            <w:r>
              <w:rPr>
                <w:rFonts w:ascii="Calibri" w:hAnsi="Calibri" w:cs="Calibri"/>
                <w:snapToGrid w:val="0"/>
                <w:sz w:val="18"/>
                <w:szCs w:val="16"/>
              </w:rPr>
              <w:t>Interest and Dividends</w:t>
            </w:r>
          </w:p>
        </w:tc>
        <w:tc>
          <w:tcPr>
            <w:tcW w:w="792" w:type="dxa"/>
            <w:tcBorders>
              <w:bottom w:val="single" w:sz="4" w:space="0" w:color="auto"/>
            </w:tcBorders>
            <w:shd w:val="clear" w:color="auto" w:fill="F2F2F2"/>
            <w:vAlign w:val="bottom"/>
          </w:tcPr>
          <w:p w14:paraId="01B8C125" w14:textId="6DCEC8D6" w:rsidR="00BB3398" w:rsidRPr="007C3C53" w:rsidRDefault="00261938" w:rsidP="00867661">
            <w:pPr>
              <w:pStyle w:val="Heading6"/>
              <w:ind w:left="144" w:hanging="144"/>
              <w:jc w:val="center"/>
              <w:rPr>
                <w:rFonts w:ascii="Calibri" w:hAnsi="Calibri" w:cs="Calibri"/>
                <w:color w:val="auto"/>
                <w:sz w:val="18"/>
                <w:szCs w:val="16"/>
              </w:rPr>
            </w:pPr>
            <w:r>
              <w:rPr>
                <w:rFonts w:ascii="Calibri" w:hAnsi="Calibri" w:cs="Calibri"/>
                <w:color w:val="auto"/>
                <w:sz w:val="18"/>
                <w:szCs w:val="16"/>
              </w:rPr>
              <w:fldChar w:fldCharType="begin">
                <w:ffData>
                  <w:name w:val="Text99"/>
                  <w:enabled/>
                  <w:calcOnExit w:val="0"/>
                  <w:textInput/>
                </w:ffData>
              </w:fldChar>
            </w:r>
            <w:bookmarkStart w:id="100" w:name="Text99"/>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00"/>
          </w:p>
        </w:tc>
        <w:tc>
          <w:tcPr>
            <w:tcW w:w="236" w:type="dxa"/>
            <w:shd w:val="clear" w:color="auto" w:fill="F2F2F2"/>
            <w:vAlign w:val="bottom"/>
          </w:tcPr>
          <w:p w14:paraId="27D668F5" w14:textId="77777777" w:rsidR="00BB3398" w:rsidRPr="007C3C53" w:rsidRDefault="00BB3398" w:rsidP="00867661">
            <w:pPr>
              <w:pStyle w:val="Header"/>
              <w:ind w:left="144" w:hanging="144"/>
              <w:jc w:val="center"/>
              <w:rPr>
                <w:rFonts w:ascii="Calibri" w:hAnsi="Calibri" w:cs="Calibri"/>
                <w:sz w:val="18"/>
                <w:szCs w:val="16"/>
              </w:rPr>
            </w:pPr>
          </w:p>
        </w:tc>
        <w:tc>
          <w:tcPr>
            <w:tcW w:w="792" w:type="dxa"/>
            <w:tcBorders>
              <w:bottom w:val="single" w:sz="4" w:space="0" w:color="auto"/>
            </w:tcBorders>
            <w:shd w:val="clear" w:color="auto" w:fill="F2F2F2"/>
            <w:vAlign w:val="bottom"/>
          </w:tcPr>
          <w:p w14:paraId="6785418A" w14:textId="7C538F52" w:rsidR="00BB3398" w:rsidRPr="007C3C53" w:rsidRDefault="00261938" w:rsidP="00867661">
            <w:pPr>
              <w:pStyle w:val="Header"/>
              <w:ind w:left="144" w:hanging="144"/>
              <w:jc w:val="center"/>
              <w:rPr>
                <w:rFonts w:ascii="Calibri" w:hAnsi="Calibri" w:cs="Calibri"/>
                <w:sz w:val="18"/>
                <w:szCs w:val="16"/>
              </w:rPr>
            </w:pPr>
            <w:r>
              <w:rPr>
                <w:rFonts w:ascii="Calibri" w:hAnsi="Calibri" w:cs="Calibri"/>
                <w:sz w:val="18"/>
                <w:szCs w:val="16"/>
              </w:rPr>
              <w:fldChar w:fldCharType="begin">
                <w:ffData>
                  <w:name w:val="Text100"/>
                  <w:enabled/>
                  <w:calcOnExit w:val="0"/>
                  <w:textInput/>
                </w:ffData>
              </w:fldChar>
            </w:r>
            <w:bookmarkStart w:id="101" w:name="Text100"/>
            <w:r>
              <w:rPr>
                <w:rFonts w:ascii="Calibri" w:hAnsi="Calibri" w:cs="Calibri"/>
                <w:sz w:val="18"/>
                <w:szCs w:val="16"/>
              </w:rPr>
              <w:instrText xml:space="preserve"> FORMTEXT </w:instrText>
            </w:r>
            <w:r>
              <w:rPr>
                <w:rFonts w:ascii="Calibri" w:hAnsi="Calibri" w:cs="Calibri"/>
                <w:sz w:val="18"/>
                <w:szCs w:val="16"/>
              </w:rPr>
            </w:r>
            <w:r>
              <w:rPr>
                <w:rFonts w:ascii="Calibri" w:hAnsi="Calibri" w:cs="Calibri"/>
                <w:sz w:val="18"/>
                <w:szCs w:val="16"/>
              </w:rPr>
              <w:fldChar w:fldCharType="separate"/>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sz w:val="18"/>
                <w:szCs w:val="16"/>
              </w:rPr>
              <w:fldChar w:fldCharType="end"/>
            </w:r>
            <w:bookmarkEnd w:id="101"/>
          </w:p>
        </w:tc>
        <w:tc>
          <w:tcPr>
            <w:tcW w:w="250" w:type="dxa"/>
            <w:tcBorders>
              <w:right w:val="single" w:sz="4" w:space="0" w:color="auto"/>
            </w:tcBorders>
          </w:tcPr>
          <w:p w14:paraId="7E30475C" w14:textId="77777777" w:rsidR="00BB3398" w:rsidRPr="00BB3398" w:rsidRDefault="00BB3398" w:rsidP="00BB3398">
            <w:pPr>
              <w:pStyle w:val="Header"/>
              <w:ind w:left="144" w:hanging="144"/>
              <w:rPr>
                <w:rFonts w:ascii="Calibri" w:hAnsi="Calibri" w:cs="Calibri"/>
                <w:sz w:val="18"/>
              </w:rPr>
            </w:pPr>
          </w:p>
        </w:tc>
      </w:tr>
      <w:tr w:rsidR="00BB3398" w:rsidRPr="00BB3398" w14:paraId="121097CB" w14:textId="77777777" w:rsidTr="001B16D1">
        <w:trPr>
          <w:cantSplit/>
          <w:trHeight w:val="63"/>
        </w:trPr>
        <w:tc>
          <w:tcPr>
            <w:tcW w:w="3240" w:type="dxa"/>
            <w:tcBorders>
              <w:left w:val="single" w:sz="4" w:space="0" w:color="auto"/>
            </w:tcBorders>
            <w:shd w:val="clear" w:color="auto" w:fill="auto"/>
            <w:vAlign w:val="bottom"/>
          </w:tcPr>
          <w:p w14:paraId="1FF44545" w14:textId="77777777" w:rsidR="00BB3398" w:rsidRPr="00831186" w:rsidRDefault="00BB3398" w:rsidP="006E215B">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z w:val="18"/>
                <w:szCs w:val="16"/>
              </w:rPr>
            </w:pPr>
            <w:r w:rsidRPr="00831186">
              <w:rPr>
                <w:rFonts w:ascii="Calibri" w:hAnsi="Calibri" w:cs="Calibri"/>
                <w:snapToGrid w:val="0"/>
                <w:sz w:val="18"/>
                <w:szCs w:val="16"/>
              </w:rPr>
              <w:t>Worker’s Compensation</w:t>
            </w:r>
          </w:p>
        </w:tc>
        <w:tc>
          <w:tcPr>
            <w:tcW w:w="792" w:type="dxa"/>
            <w:tcBorders>
              <w:bottom w:val="single" w:sz="4" w:space="0" w:color="auto"/>
            </w:tcBorders>
            <w:vAlign w:val="bottom"/>
          </w:tcPr>
          <w:p w14:paraId="79122967" w14:textId="53935066" w:rsidR="00BB3398" w:rsidRPr="007C3C53" w:rsidRDefault="001F42C4"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101"/>
                  <w:enabled/>
                  <w:calcOnExit w:val="0"/>
                  <w:textInput/>
                </w:ffData>
              </w:fldChar>
            </w:r>
            <w:bookmarkStart w:id="102" w:name="Text101"/>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02"/>
          </w:p>
        </w:tc>
        <w:tc>
          <w:tcPr>
            <w:tcW w:w="236" w:type="dxa"/>
            <w:vAlign w:val="bottom"/>
          </w:tcPr>
          <w:p w14:paraId="48CB3D3E" w14:textId="77777777" w:rsidR="00BB3398" w:rsidRPr="007C3C53" w:rsidRDefault="00BB3398" w:rsidP="00867661">
            <w:pPr>
              <w:pStyle w:val="Heading6"/>
              <w:jc w:val="center"/>
              <w:rPr>
                <w:rFonts w:ascii="Calibri" w:hAnsi="Calibri" w:cs="Calibri"/>
                <w:color w:val="auto"/>
                <w:sz w:val="18"/>
                <w:szCs w:val="16"/>
              </w:rPr>
            </w:pPr>
          </w:p>
        </w:tc>
        <w:tc>
          <w:tcPr>
            <w:tcW w:w="792" w:type="dxa"/>
            <w:tcBorders>
              <w:bottom w:val="single" w:sz="4" w:space="0" w:color="auto"/>
            </w:tcBorders>
            <w:vAlign w:val="bottom"/>
          </w:tcPr>
          <w:p w14:paraId="37F951DC" w14:textId="1279A904" w:rsidR="00BB3398" w:rsidRPr="007C3C53" w:rsidRDefault="001F42C4"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102"/>
                  <w:enabled/>
                  <w:calcOnExit w:val="0"/>
                  <w:textInput/>
                </w:ffData>
              </w:fldChar>
            </w:r>
            <w:bookmarkStart w:id="103" w:name="Text102"/>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03"/>
          </w:p>
        </w:tc>
        <w:tc>
          <w:tcPr>
            <w:tcW w:w="288" w:type="dxa"/>
          </w:tcPr>
          <w:p w14:paraId="72C632B2" w14:textId="77777777" w:rsidR="00BB3398" w:rsidRPr="007C3C53" w:rsidRDefault="00BB3398" w:rsidP="00BB3398">
            <w:pPr>
              <w:pStyle w:val="Heading6"/>
              <w:rPr>
                <w:rFonts w:ascii="Calibri" w:hAnsi="Calibri" w:cs="Calibri"/>
                <w:color w:val="auto"/>
                <w:sz w:val="18"/>
                <w:szCs w:val="16"/>
              </w:rPr>
            </w:pPr>
          </w:p>
        </w:tc>
        <w:tc>
          <w:tcPr>
            <w:tcW w:w="3487" w:type="dxa"/>
            <w:vAlign w:val="bottom"/>
          </w:tcPr>
          <w:p w14:paraId="3893C555" w14:textId="24A72AFA" w:rsidR="00BB3398" w:rsidRPr="007C3C53" w:rsidRDefault="00831186" w:rsidP="006E215B">
            <w:pPr>
              <w:pStyle w:val="Heading6"/>
              <w:tabs>
                <w:tab w:val="left" w:pos="86"/>
                <w:tab w:val="left" w:pos="2871"/>
              </w:tabs>
              <w:ind w:left="144" w:hanging="144"/>
              <w:rPr>
                <w:rFonts w:ascii="Calibri" w:hAnsi="Calibri" w:cs="Calibri"/>
                <w:color w:val="auto"/>
                <w:sz w:val="18"/>
                <w:szCs w:val="16"/>
              </w:rPr>
            </w:pPr>
            <w:r>
              <w:rPr>
                <w:rFonts w:ascii="Calibri" w:hAnsi="Calibri" w:cs="Calibri"/>
                <w:snapToGrid w:val="0"/>
                <w:sz w:val="18"/>
                <w:szCs w:val="16"/>
              </w:rPr>
              <w:t>Net rental income</w:t>
            </w:r>
          </w:p>
        </w:tc>
        <w:tc>
          <w:tcPr>
            <w:tcW w:w="792" w:type="dxa"/>
            <w:tcBorders>
              <w:bottom w:val="single" w:sz="4" w:space="0" w:color="auto"/>
            </w:tcBorders>
            <w:vAlign w:val="bottom"/>
          </w:tcPr>
          <w:p w14:paraId="180632A9" w14:textId="70982384" w:rsidR="00BB3398" w:rsidRPr="007C3C53" w:rsidRDefault="001F42C4" w:rsidP="00867661">
            <w:pPr>
              <w:pStyle w:val="Heading6"/>
              <w:ind w:left="144" w:hanging="144"/>
              <w:jc w:val="center"/>
              <w:rPr>
                <w:rFonts w:ascii="Calibri" w:hAnsi="Calibri" w:cs="Calibri"/>
                <w:color w:val="auto"/>
                <w:sz w:val="18"/>
                <w:szCs w:val="16"/>
              </w:rPr>
            </w:pPr>
            <w:r>
              <w:rPr>
                <w:rFonts w:ascii="Calibri" w:hAnsi="Calibri" w:cs="Calibri"/>
                <w:color w:val="auto"/>
                <w:sz w:val="18"/>
                <w:szCs w:val="16"/>
              </w:rPr>
              <w:fldChar w:fldCharType="begin">
                <w:ffData>
                  <w:name w:val="Text103"/>
                  <w:enabled/>
                  <w:calcOnExit w:val="0"/>
                  <w:textInput/>
                </w:ffData>
              </w:fldChar>
            </w:r>
            <w:bookmarkStart w:id="104" w:name="Text103"/>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04"/>
          </w:p>
        </w:tc>
        <w:tc>
          <w:tcPr>
            <w:tcW w:w="236" w:type="dxa"/>
            <w:vAlign w:val="bottom"/>
          </w:tcPr>
          <w:p w14:paraId="40D23CA2" w14:textId="77777777" w:rsidR="00BB3398" w:rsidRPr="007C3C53" w:rsidRDefault="00BB3398" w:rsidP="00867661">
            <w:pPr>
              <w:pStyle w:val="Header"/>
              <w:ind w:left="144" w:hanging="144"/>
              <w:jc w:val="center"/>
              <w:rPr>
                <w:rFonts w:ascii="Calibri" w:hAnsi="Calibri" w:cs="Calibri"/>
                <w:sz w:val="18"/>
                <w:szCs w:val="16"/>
              </w:rPr>
            </w:pPr>
          </w:p>
        </w:tc>
        <w:tc>
          <w:tcPr>
            <w:tcW w:w="792" w:type="dxa"/>
            <w:tcBorders>
              <w:bottom w:val="single" w:sz="4" w:space="0" w:color="auto"/>
            </w:tcBorders>
            <w:shd w:val="clear" w:color="auto" w:fill="auto"/>
            <w:vAlign w:val="bottom"/>
          </w:tcPr>
          <w:p w14:paraId="5C6CF861" w14:textId="51FC11AE" w:rsidR="00BB3398" w:rsidRPr="007C3C53" w:rsidRDefault="001F42C4" w:rsidP="00867661">
            <w:pPr>
              <w:pStyle w:val="Header"/>
              <w:ind w:left="144" w:hanging="144"/>
              <w:jc w:val="center"/>
              <w:rPr>
                <w:rFonts w:ascii="Calibri" w:hAnsi="Calibri" w:cs="Calibri"/>
                <w:sz w:val="18"/>
                <w:szCs w:val="16"/>
              </w:rPr>
            </w:pPr>
            <w:r>
              <w:rPr>
                <w:rFonts w:ascii="Calibri" w:hAnsi="Calibri" w:cs="Calibri"/>
                <w:sz w:val="18"/>
                <w:szCs w:val="16"/>
              </w:rPr>
              <w:fldChar w:fldCharType="begin">
                <w:ffData>
                  <w:name w:val="Text104"/>
                  <w:enabled/>
                  <w:calcOnExit w:val="0"/>
                  <w:textInput/>
                </w:ffData>
              </w:fldChar>
            </w:r>
            <w:bookmarkStart w:id="105" w:name="Text104"/>
            <w:r>
              <w:rPr>
                <w:rFonts w:ascii="Calibri" w:hAnsi="Calibri" w:cs="Calibri"/>
                <w:sz w:val="18"/>
                <w:szCs w:val="16"/>
              </w:rPr>
              <w:instrText xml:space="preserve"> FORMTEXT </w:instrText>
            </w:r>
            <w:r>
              <w:rPr>
                <w:rFonts w:ascii="Calibri" w:hAnsi="Calibri" w:cs="Calibri"/>
                <w:sz w:val="18"/>
                <w:szCs w:val="16"/>
              </w:rPr>
            </w:r>
            <w:r>
              <w:rPr>
                <w:rFonts w:ascii="Calibri" w:hAnsi="Calibri" w:cs="Calibri"/>
                <w:sz w:val="18"/>
                <w:szCs w:val="16"/>
              </w:rPr>
              <w:fldChar w:fldCharType="separate"/>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sz w:val="18"/>
                <w:szCs w:val="16"/>
              </w:rPr>
              <w:fldChar w:fldCharType="end"/>
            </w:r>
            <w:bookmarkEnd w:id="105"/>
          </w:p>
        </w:tc>
        <w:tc>
          <w:tcPr>
            <w:tcW w:w="250" w:type="dxa"/>
            <w:tcBorders>
              <w:right w:val="single" w:sz="4" w:space="0" w:color="auto"/>
            </w:tcBorders>
          </w:tcPr>
          <w:p w14:paraId="5B817FCC" w14:textId="77777777" w:rsidR="00BB3398" w:rsidRPr="00BB3398" w:rsidRDefault="00BB3398" w:rsidP="00BB3398">
            <w:pPr>
              <w:pStyle w:val="Header"/>
              <w:ind w:left="144" w:hanging="144"/>
              <w:rPr>
                <w:rFonts w:ascii="Calibri" w:hAnsi="Calibri" w:cs="Calibri"/>
                <w:sz w:val="18"/>
              </w:rPr>
            </w:pPr>
          </w:p>
        </w:tc>
      </w:tr>
      <w:tr w:rsidR="00BB3398" w:rsidRPr="00BB3398" w14:paraId="6F63821F" w14:textId="77777777" w:rsidTr="001B16D1">
        <w:trPr>
          <w:cantSplit/>
          <w:trHeight w:val="63"/>
        </w:trPr>
        <w:tc>
          <w:tcPr>
            <w:tcW w:w="3240" w:type="dxa"/>
            <w:tcBorders>
              <w:left w:val="single" w:sz="4" w:space="0" w:color="auto"/>
            </w:tcBorders>
            <w:shd w:val="clear" w:color="auto" w:fill="F2F2F2"/>
            <w:vAlign w:val="bottom"/>
          </w:tcPr>
          <w:p w14:paraId="219C02B1" w14:textId="5CDC0BFB" w:rsidR="00BB3398" w:rsidRPr="00831186" w:rsidRDefault="00831186" w:rsidP="006E215B">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napToGrid w:val="0"/>
                <w:sz w:val="18"/>
                <w:szCs w:val="16"/>
              </w:rPr>
            </w:pPr>
            <w:r w:rsidRPr="00831186">
              <w:rPr>
                <w:rFonts w:ascii="Calibri" w:hAnsi="Calibri" w:cs="Calibri"/>
                <w:sz w:val="18"/>
                <w:szCs w:val="16"/>
              </w:rPr>
              <w:t>Alimony</w:t>
            </w:r>
          </w:p>
        </w:tc>
        <w:tc>
          <w:tcPr>
            <w:tcW w:w="792" w:type="dxa"/>
            <w:tcBorders>
              <w:bottom w:val="single" w:sz="4" w:space="0" w:color="auto"/>
            </w:tcBorders>
            <w:shd w:val="clear" w:color="auto" w:fill="F2F2F2"/>
            <w:vAlign w:val="bottom"/>
          </w:tcPr>
          <w:p w14:paraId="791FFFC3" w14:textId="5A4BCDDE" w:rsidR="00BB3398" w:rsidRPr="007C3C53" w:rsidRDefault="001F42C4"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105"/>
                  <w:enabled/>
                  <w:calcOnExit w:val="0"/>
                  <w:textInput/>
                </w:ffData>
              </w:fldChar>
            </w:r>
            <w:bookmarkStart w:id="106" w:name="Text105"/>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06"/>
          </w:p>
        </w:tc>
        <w:tc>
          <w:tcPr>
            <w:tcW w:w="236" w:type="dxa"/>
            <w:shd w:val="clear" w:color="auto" w:fill="F2F2F2"/>
            <w:vAlign w:val="bottom"/>
          </w:tcPr>
          <w:p w14:paraId="5BA3D645" w14:textId="77777777" w:rsidR="00BB3398" w:rsidRPr="007C3C53" w:rsidRDefault="00BB3398" w:rsidP="00867661">
            <w:pPr>
              <w:pStyle w:val="Heading6"/>
              <w:jc w:val="center"/>
              <w:rPr>
                <w:rFonts w:ascii="Calibri" w:hAnsi="Calibri" w:cs="Calibri"/>
                <w:color w:val="auto"/>
                <w:sz w:val="18"/>
                <w:szCs w:val="16"/>
              </w:rPr>
            </w:pPr>
          </w:p>
        </w:tc>
        <w:tc>
          <w:tcPr>
            <w:tcW w:w="792" w:type="dxa"/>
            <w:tcBorders>
              <w:bottom w:val="single" w:sz="4" w:space="0" w:color="auto"/>
            </w:tcBorders>
            <w:shd w:val="clear" w:color="auto" w:fill="F2F2F2"/>
            <w:vAlign w:val="bottom"/>
          </w:tcPr>
          <w:p w14:paraId="37600DC7" w14:textId="5A1DDCF7" w:rsidR="00BB3398" w:rsidRPr="007C3C53" w:rsidRDefault="001F42C4"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106"/>
                  <w:enabled/>
                  <w:calcOnExit w:val="0"/>
                  <w:textInput/>
                </w:ffData>
              </w:fldChar>
            </w:r>
            <w:bookmarkStart w:id="107" w:name="Text106"/>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07"/>
          </w:p>
        </w:tc>
        <w:tc>
          <w:tcPr>
            <w:tcW w:w="288" w:type="dxa"/>
            <w:shd w:val="clear" w:color="auto" w:fill="F2F2F2"/>
          </w:tcPr>
          <w:p w14:paraId="7AFD56AB" w14:textId="77777777" w:rsidR="00BB3398" w:rsidRPr="007C3C53" w:rsidRDefault="00BB3398" w:rsidP="00BB3398">
            <w:pPr>
              <w:pStyle w:val="Heading6"/>
              <w:rPr>
                <w:rFonts w:ascii="Calibri" w:hAnsi="Calibri" w:cs="Calibri"/>
                <w:color w:val="auto"/>
                <w:sz w:val="18"/>
                <w:szCs w:val="16"/>
              </w:rPr>
            </w:pPr>
          </w:p>
        </w:tc>
        <w:tc>
          <w:tcPr>
            <w:tcW w:w="3487" w:type="dxa"/>
            <w:shd w:val="clear" w:color="auto" w:fill="F2F2F2"/>
            <w:vAlign w:val="bottom"/>
          </w:tcPr>
          <w:p w14:paraId="63F2D3FB" w14:textId="271B44C6" w:rsidR="00BB3398" w:rsidRPr="007C3C53" w:rsidRDefault="00831186" w:rsidP="006E215B">
            <w:pPr>
              <w:pStyle w:val="Heading6"/>
              <w:tabs>
                <w:tab w:val="left" w:pos="86"/>
                <w:tab w:val="left" w:pos="2871"/>
              </w:tabs>
              <w:ind w:left="144" w:hanging="144"/>
              <w:rPr>
                <w:rFonts w:ascii="Calibri" w:hAnsi="Calibri" w:cs="Calibri"/>
                <w:color w:val="auto"/>
                <w:sz w:val="18"/>
                <w:szCs w:val="16"/>
              </w:rPr>
            </w:pPr>
            <w:r>
              <w:rPr>
                <w:rFonts w:ascii="Calibri" w:hAnsi="Calibri" w:cs="Calibri"/>
                <w:sz w:val="18"/>
                <w:szCs w:val="16"/>
              </w:rPr>
              <w:t>Royalties</w:t>
            </w:r>
          </w:p>
        </w:tc>
        <w:tc>
          <w:tcPr>
            <w:tcW w:w="792" w:type="dxa"/>
            <w:tcBorders>
              <w:bottom w:val="single" w:sz="4" w:space="0" w:color="auto"/>
            </w:tcBorders>
            <w:shd w:val="clear" w:color="auto" w:fill="F2F2F2"/>
            <w:vAlign w:val="bottom"/>
          </w:tcPr>
          <w:p w14:paraId="75BB39BE" w14:textId="0AAAA279" w:rsidR="00BB3398" w:rsidRPr="007C3C53" w:rsidRDefault="001F42C4" w:rsidP="00867661">
            <w:pPr>
              <w:pStyle w:val="Heading6"/>
              <w:ind w:left="144" w:hanging="144"/>
              <w:jc w:val="center"/>
              <w:rPr>
                <w:rFonts w:ascii="Calibri" w:hAnsi="Calibri" w:cs="Calibri"/>
                <w:color w:val="auto"/>
                <w:sz w:val="18"/>
                <w:szCs w:val="16"/>
              </w:rPr>
            </w:pPr>
            <w:r>
              <w:rPr>
                <w:rFonts w:ascii="Calibri" w:hAnsi="Calibri" w:cs="Calibri"/>
                <w:color w:val="auto"/>
                <w:sz w:val="18"/>
                <w:szCs w:val="16"/>
              </w:rPr>
              <w:fldChar w:fldCharType="begin">
                <w:ffData>
                  <w:name w:val="Text107"/>
                  <w:enabled/>
                  <w:calcOnExit w:val="0"/>
                  <w:textInput/>
                </w:ffData>
              </w:fldChar>
            </w:r>
            <w:bookmarkStart w:id="108" w:name="Text107"/>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08"/>
          </w:p>
        </w:tc>
        <w:tc>
          <w:tcPr>
            <w:tcW w:w="236" w:type="dxa"/>
            <w:shd w:val="clear" w:color="auto" w:fill="F2F2F2"/>
            <w:vAlign w:val="bottom"/>
          </w:tcPr>
          <w:p w14:paraId="2AA32E01" w14:textId="77777777" w:rsidR="00BB3398" w:rsidRPr="007C3C53" w:rsidRDefault="00BB3398" w:rsidP="00867661">
            <w:pPr>
              <w:pStyle w:val="Header"/>
              <w:ind w:left="144" w:hanging="144"/>
              <w:jc w:val="center"/>
              <w:rPr>
                <w:rFonts w:ascii="Calibri" w:hAnsi="Calibri" w:cs="Calibri"/>
                <w:sz w:val="18"/>
                <w:szCs w:val="16"/>
              </w:rPr>
            </w:pPr>
          </w:p>
        </w:tc>
        <w:tc>
          <w:tcPr>
            <w:tcW w:w="792" w:type="dxa"/>
            <w:tcBorders>
              <w:bottom w:val="single" w:sz="4" w:space="0" w:color="auto"/>
            </w:tcBorders>
            <w:shd w:val="clear" w:color="auto" w:fill="F2F2F2"/>
            <w:vAlign w:val="bottom"/>
          </w:tcPr>
          <w:p w14:paraId="51289921" w14:textId="0D444F95" w:rsidR="00BB3398" w:rsidRPr="007C3C53" w:rsidRDefault="001F42C4" w:rsidP="00867661">
            <w:pPr>
              <w:pStyle w:val="Header"/>
              <w:ind w:left="144" w:hanging="144"/>
              <w:jc w:val="center"/>
              <w:rPr>
                <w:rFonts w:ascii="Calibri" w:hAnsi="Calibri" w:cs="Calibri"/>
                <w:sz w:val="18"/>
                <w:szCs w:val="16"/>
              </w:rPr>
            </w:pPr>
            <w:r>
              <w:rPr>
                <w:rFonts w:ascii="Calibri" w:hAnsi="Calibri" w:cs="Calibri"/>
                <w:sz w:val="18"/>
                <w:szCs w:val="16"/>
              </w:rPr>
              <w:fldChar w:fldCharType="begin">
                <w:ffData>
                  <w:name w:val="Text108"/>
                  <w:enabled/>
                  <w:calcOnExit w:val="0"/>
                  <w:textInput/>
                </w:ffData>
              </w:fldChar>
            </w:r>
            <w:bookmarkStart w:id="109" w:name="Text108"/>
            <w:r>
              <w:rPr>
                <w:rFonts w:ascii="Calibri" w:hAnsi="Calibri" w:cs="Calibri"/>
                <w:sz w:val="18"/>
                <w:szCs w:val="16"/>
              </w:rPr>
              <w:instrText xml:space="preserve"> FORMTEXT </w:instrText>
            </w:r>
            <w:r>
              <w:rPr>
                <w:rFonts w:ascii="Calibri" w:hAnsi="Calibri" w:cs="Calibri"/>
                <w:sz w:val="18"/>
                <w:szCs w:val="16"/>
              </w:rPr>
            </w:r>
            <w:r>
              <w:rPr>
                <w:rFonts w:ascii="Calibri" w:hAnsi="Calibri" w:cs="Calibri"/>
                <w:sz w:val="18"/>
                <w:szCs w:val="16"/>
              </w:rPr>
              <w:fldChar w:fldCharType="separate"/>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sz w:val="18"/>
                <w:szCs w:val="16"/>
              </w:rPr>
              <w:fldChar w:fldCharType="end"/>
            </w:r>
            <w:bookmarkEnd w:id="109"/>
          </w:p>
        </w:tc>
        <w:tc>
          <w:tcPr>
            <w:tcW w:w="250" w:type="dxa"/>
            <w:tcBorders>
              <w:right w:val="single" w:sz="4" w:space="0" w:color="auto"/>
            </w:tcBorders>
          </w:tcPr>
          <w:p w14:paraId="1D876CBE" w14:textId="77777777" w:rsidR="00BB3398" w:rsidRPr="00BB3398" w:rsidRDefault="00BB3398" w:rsidP="00BB3398">
            <w:pPr>
              <w:pStyle w:val="Header"/>
              <w:ind w:left="144" w:hanging="144"/>
              <w:rPr>
                <w:rFonts w:ascii="Calibri" w:hAnsi="Calibri" w:cs="Calibri"/>
                <w:sz w:val="18"/>
              </w:rPr>
            </w:pPr>
          </w:p>
        </w:tc>
      </w:tr>
      <w:tr w:rsidR="00BB3398" w:rsidRPr="00BB3398" w14:paraId="1231EA48" w14:textId="77777777" w:rsidTr="001B16D1">
        <w:trPr>
          <w:cantSplit/>
          <w:trHeight w:val="63"/>
        </w:trPr>
        <w:tc>
          <w:tcPr>
            <w:tcW w:w="3240" w:type="dxa"/>
            <w:tcBorders>
              <w:left w:val="single" w:sz="4" w:space="0" w:color="auto"/>
            </w:tcBorders>
            <w:shd w:val="clear" w:color="auto" w:fill="auto"/>
            <w:vAlign w:val="bottom"/>
          </w:tcPr>
          <w:p w14:paraId="5783DBF1" w14:textId="45508B60" w:rsidR="00BB3398" w:rsidRPr="00831186" w:rsidRDefault="00831186" w:rsidP="006E215B">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z w:val="18"/>
                <w:szCs w:val="16"/>
              </w:rPr>
            </w:pPr>
            <w:r w:rsidRPr="00831186">
              <w:rPr>
                <w:rFonts w:ascii="Calibri" w:hAnsi="Calibri" w:cs="Calibri"/>
                <w:sz w:val="18"/>
                <w:szCs w:val="16"/>
              </w:rPr>
              <w:t>Child Support received</w:t>
            </w:r>
          </w:p>
        </w:tc>
        <w:tc>
          <w:tcPr>
            <w:tcW w:w="792" w:type="dxa"/>
            <w:tcBorders>
              <w:bottom w:val="single" w:sz="4" w:space="0" w:color="auto"/>
            </w:tcBorders>
            <w:vAlign w:val="bottom"/>
          </w:tcPr>
          <w:p w14:paraId="78998FFA" w14:textId="76DBA638" w:rsidR="00BB3398" w:rsidRPr="007C3C53" w:rsidRDefault="00257CA8"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109"/>
                  <w:enabled/>
                  <w:calcOnExit w:val="0"/>
                  <w:textInput/>
                </w:ffData>
              </w:fldChar>
            </w:r>
            <w:bookmarkStart w:id="110" w:name="Text109"/>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10"/>
          </w:p>
        </w:tc>
        <w:tc>
          <w:tcPr>
            <w:tcW w:w="236" w:type="dxa"/>
            <w:vAlign w:val="bottom"/>
          </w:tcPr>
          <w:p w14:paraId="36356B72" w14:textId="77777777" w:rsidR="00BB3398" w:rsidRPr="007C3C53" w:rsidRDefault="00BB3398" w:rsidP="00867661">
            <w:pPr>
              <w:pStyle w:val="Heading6"/>
              <w:jc w:val="center"/>
              <w:rPr>
                <w:rFonts w:ascii="Calibri" w:hAnsi="Calibri" w:cs="Calibri"/>
                <w:color w:val="auto"/>
                <w:sz w:val="18"/>
                <w:szCs w:val="16"/>
              </w:rPr>
            </w:pPr>
          </w:p>
        </w:tc>
        <w:tc>
          <w:tcPr>
            <w:tcW w:w="792" w:type="dxa"/>
            <w:tcBorders>
              <w:bottom w:val="single" w:sz="4" w:space="0" w:color="auto"/>
            </w:tcBorders>
            <w:vAlign w:val="bottom"/>
          </w:tcPr>
          <w:p w14:paraId="3A67D78B" w14:textId="13FDD88A" w:rsidR="00BB3398" w:rsidRPr="007C3C53" w:rsidRDefault="00257CA8"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110"/>
                  <w:enabled/>
                  <w:calcOnExit w:val="0"/>
                  <w:textInput/>
                </w:ffData>
              </w:fldChar>
            </w:r>
            <w:bookmarkStart w:id="111" w:name="Text110"/>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11"/>
          </w:p>
        </w:tc>
        <w:tc>
          <w:tcPr>
            <w:tcW w:w="288" w:type="dxa"/>
          </w:tcPr>
          <w:p w14:paraId="3CC4D540" w14:textId="77777777" w:rsidR="00BB3398" w:rsidRPr="007C3C53" w:rsidRDefault="00BB3398" w:rsidP="00BB3398">
            <w:pPr>
              <w:pStyle w:val="Heading6"/>
              <w:rPr>
                <w:rFonts w:ascii="Calibri" w:hAnsi="Calibri" w:cs="Calibri"/>
                <w:color w:val="auto"/>
                <w:sz w:val="18"/>
                <w:szCs w:val="16"/>
              </w:rPr>
            </w:pPr>
          </w:p>
        </w:tc>
        <w:tc>
          <w:tcPr>
            <w:tcW w:w="3487" w:type="dxa"/>
            <w:vAlign w:val="bottom"/>
          </w:tcPr>
          <w:p w14:paraId="6635C559" w14:textId="3900A062" w:rsidR="00BB3398" w:rsidRPr="007C3C53" w:rsidRDefault="00BB3398" w:rsidP="006E215B">
            <w:pPr>
              <w:pStyle w:val="Header"/>
              <w:tabs>
                <w:tab w:val="left" w:pos="86"/>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napToGrid w:val="0"/>
                <w:sz w:val="18"/>
                <w:szCs w:val="16"/>
              </w:rPr>
            </w:pPr>
          </w:p>
        </w:tc>
        <w:tc>
          <w:tcPr>
            <w:tcW w:w="792" w:type="dxa"/>
            <w:vAlign w:val="bottom"/>
          </w:tcPr>
          <w:p w14:paraId="37E0E403" w14:textId="03D5B801" w:rsidR="00BB3398" w:rsidRPr="007C3C53" w:rsidRDefault="00BB3398" w:rsidP="00867661">
            <w:pPr>
              <w:pStyle w:val="Heading6"/>
              <w:ind w:left="144" w:hanging="144"/>
              <w:jc w:val="center"/>
              <w:rPr>
                <w:rFonts w:ascii="Calibri" w:hAnsi="Calibri" w:cs="Calibri"/>
                <w:color w:val="auto"/>
                <w:sz w:val="18"/>
                <w:szCs w:val="16"/>
              </w:rPr>
            </w:pPr>
          </w:p>
        </w:tc>
        <w:tc>
          <w:tcPr>
            <w:tcW w:w="236" w:type="dxa"/>
            <w:vAlign w:val="bottom"/>
          </w:tcPr>
          <w:p w14:paraId="49982A85" w14:textId="77777777" w:rsidR="00BB3398" w:rsidRPr="007C3C53" w:rsidRDefault="00BB3398" w:rsidP="00867661">
            <w:pPr>
              <w:pStyle w:val="Header"/>
              <w:ind w:left="144" w:hanging="144"/>
              <w:jc w:val="center"/>
              <w:rPr>
                <w:rFonts w:ascii="Calibri" w:hAnsi="Calibri" w:cs="Calibri"/>
                <w:sz w:val="18"/>
                <w:szCs w:val="16"/>
              </w:rPr>
            </w:pPr>
          </w:p>
        </w:tc>
        <w:tc>
          <w:tcPr>
            <w:tcW w:w="792" w:type="dxa"/>
            <w:shd w:val="clear" w:color="auto" w:fill="auto"/>
            <w:vAlign w:val="bottom"/>
          </w:tcPr>
          <w:p w14:paraId="6DA40B94" w14:textId="34BE4E7C" w:rsidR="00BB3398" w:rsidRPr="007C3C53" w:rsidRDefault="00BB3398" w:rsidP="00867661">
            <w:pPr>
              <w:pStyle w:val="Header"/>
              <w:ind w:left="144" w:hanging="144"/>
              <w:jc w:val="center"/>
              <w:rPr>
                <w:rFonts w:ascii="Calibri" w:hAnsi="Calibri" w:cs="Calibri"/>
                <w:sz w:val="18"/>
                <w:szCs w:val="16"/>
              </w:rPr>
            </w:pPr>
          </w:p>
        </w:tc>
        <w:tc>
          <w:tcPr>
            <w:tcW w:w="250" w:type="dxa"/>
            <w:tcBorders>
              <w:right w:val="single" w:sz="4" w:space="0" w:color="auto"/>
            </w:tcBorders>
          </w:tcPr>
          <w:p w14:paraId="495D0FBF" w14:textId="77777777" w:rsidR="00BB3398" w:rsidRPr="00BB3398" w:rsidRDefault="00BB3398" w:rsidP="00BB3398">
            <w:pPr>
              <w:pStyle w:val="Header"/>
              <w:ind w:left="144" w:hanging="144"/>
              <w:rPr>
                <w:rFonts w:ascii="Calibri" w:hAnsi="Calibri" w:cs="Calibri"/>
                <w:sz w:val="18"/>
              </w:rPr>
            </w:pPr>
          </w:p>
        </w:tc>
      </w:tr>
      <w:tr w:rsidR="00BB3398" w:rsidRPr="00BB3398" w14:paraId="2AE283E4" w14:textId="77777777" w:rsidTr="001B16D1">
        <w:trPr>
          <w:cantSplit/>
          <w:trHeight w:val="63"/>
        </w:trPr>
        <w:tc>
          <w:tcPr>
            <w:tcW w:w="3240" w:type="dxa"/>
            <w:tcBorders>
              <w:left w:val="single" w:sz="4" w:space="0" w:color="auto"/>
            </w:tcBorders>
            <w:shd w:val="clear" w:color="auto" w:fill="F2F2F2"/>
            <w:vAlign w:val="bottom"/>
          </w:tcPr>
          <w:p w14:paraId="1FF5821B" w14:textId="60651D4F" w:rsidR="00BB3398" w:rsidRPr="00831186" w:rsidRDefault="00831186" w:rsidP="006E215B">
            <w:pPr>
              <w:pStyle w:val="Heading6"/>
              <w:tabs>
                <w:tab w:val="left" w:pos="86"/>
                <w:tab w:val="left" w:pos="2871"/>
              </w:tabs>
              <w:ind w:left="144" w:hanging="144"/>
              <w:rPr>
                <w:rFonts w:ascii="Calibri" w:hAnsi="Calibri" w:cs="Calibri"/>
                <w:color w:val="auto"/>
                <w:sz w:val="18"/>
                <w:szCs w:val="16"/>
              </w:rPr>
            </w:pPr>
            <w:r w:rsidRPr="00831186">
              <w:rPr>
                <w:rFonts w:ascii="Calibri" w:hAnsi="Calibri" w:cs="Calibri"/>
                <w:color w:val="auto"/>
                <w:sz w:val="18"/>
                <w:szCs w:val="16"/>
              </w:rPr>
              <w:t>Social Security (Old Age, Survivor’s, Disability Insurance) Do NOT count Supplemental Security Income (SSI)</w:t>
            </w:r>
          </w:p>
        </w:tc>
        <w:tc>
          <w:tcPr>
            <w:tcW w:w="792" w:type="dxa"/>
            <w:tcBorders>
              <w:bottom w:val="single" w:sz="4" w:space="0" w:color="auto"/>
            </w:tcBorders>
            <w:shd w:val="clear" w:color="auto" w:fill="F2F2F2"/>
            <w:vAlign w:val="bottom"/>
          </w:tcPr>
          <w:p w14:paraId="288D1742" w14:textId="5E8C32CF" w:rsidR="00BB3398" w:rsidRPr="007C3C53" w:rsidRDefault="00257CA8"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113"/>
                  <w:enabled/>
                  <w:calcOnExit w:val="0"/>
                  <w:textInput/>
                </w:ffData>
              </w:fldChar>
            </w:r>
            <w:bookmarkStart w:id="112" w:name="Text113"/>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12"/>
          </w:p>
        </w:tc>
        <w:tc>
          <w:tcPr>
            <w:tcW w:w="236" w:type="dxa"/>
            <w:shd w:val="clear" w:color="auto" w:fill="F2F2F2"/>
            <w:vAlign w:val="bottom"/>
          </w:tcPr>
          <w:p w14:paraId="47C20376" w14:textId="77777777" w:rsidR="00BB3398" w:rsidRPr="007C3C53" w:rsidRDefault="00BB3398" w:rsidP="00867661">
            <w:pPr>
              <w:pStyle w:val="Heading6"/>
              <w:jc w:val="center"/>
              <w:rPr>
                <w:rFonts w:ascii="Calibri" w:hAnsi="Calibri" w:cs="Calibri"/>
                <w:color w:val="auto"/>
                <w:sz w:val="18"/>
                <w:szCs w:val="16"/>
              </w:rPr>
            </w:pPr>
          </w:p>
        </w:tc>
        <w:tc>
          <w:tcPr>
            <w:tcW w:w="792" w:type="dxa"/>
            <w:tcBorders>
              <w:bottom w:val="single" w:sz="4" w:space="0" w:color="auto"/>
            </w:tcBorders>
            <w:shd w:val="clear" w:color="auto" w:fill="F2F2F2"/>
            <w:vAlign w:val="bottom"/>
          </w:tcPr>
          <w:p w14:paraId="790BA074" w14:textId="5FD6FDDD" w:rsidR="00BB3398" w:rsidRPr="007C3C53" w:rsidRDefault="00257CA8" w:rsidP="00867661">
            <w:pPr>
              <w:pStyle w:val="Heading6"/>
              <w:jc w:val="center"/>
              <w:rPr>
                <w:rFonts w:ascii="Calibri" w:hAnsi="Calibri" w:cs="Calibri"/>
                <w:color w:val="auto"/>
                <w:sz w:val="18"/>
                <w:szCs w:val="16"/>
              </w:rPr>
            </w:pPr>
            <w:r>
              <w:rPr>
                <w:rFonts w:ascii="Calibri" w:hAnsi="Calibri" w:cs="Calibri"/>
                <w:color w:val="auto"/>
                <w:sz w:val="18"/>
                <w:szCs w:val="16"/>
              </w:rPr>
              <w:fldChar w:fldCharType="begin">
                <w:ffData>
                  <w:name w:val="Text114"/>
                  <w:enabled/>
                  <w:calcOnExit w:val="0"/>
                  <w:textInput/>
                </w:ffData>
              </w:fldChar>
            </w:r>
            <w:bookmarkStart w:id="113" w:name="Text114"/>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13"/>
          </w:p>
        </w:tc>
        <w:tc>
          <w:tcPr>
            <w:tcW w:w="288" w:type="dxa"/>
            <w:shd w:val="clear" w:color="auto" w:fill="F2F2F2"/>
          </w:tcPr>
          <w:p w14:paraId="4E177322" w14:textId="77777777" w:rsidR="00BB3398" w:rsidRPr="007C3C53" w:rsidRDefault="00BB3398" w:rsidP="00BB3398">
            <w:pPr>
              <w:pStyle w:val="Heading6"/>
              <w:rPr>
                <w:rFonts w:ascii="Calibri" w:hAnsi="Calibri" w:cs="Calibri"/>
                <w:color w:val="auto"/>
                <w:sz w:val="18"/>
                <w:szCs w:val="16"/>
              </w:rPr>
            </w:pPr>
          </w:p>
        </w:tc>
        <w:tc>
          <w:tcPr>
            <w:tcW w:w="3487" w:type="dxa"/>
            <w:shd w:val="clear" w:color="auto" w:fill="F2F2F2"/>
            <w:vAlign w:val="bottom"/>
          </w:tcPr>
          <w:p w14:paraId="74A8B5E4" w14:textId="3F283AC3" w:rsidR="00BB3398" w:rsidRPr="00275D62" w:rsidRDefault="00831186" w:rsidP="006E215B">
            <w:pPr>
              <w:pStyle w:val="Heading6"/>
              <w:tabs>
                <w:tab w:val="left" w:pos="86"/>
                <w:tab w:val="left" w:pos="2871"/>
              </w:tabs>
              <w:ind w:left="144" w:hanging="144"/>
              <w:rPr>
                <w:rFonts w:ascii="Calibri" w:hAnsi="Calibri" w:cs="Calibri"/>
                <w:color w:val="auto"/>
                <w:sz w:val="18"/>
                <w:szCs w:val="16"/>
                <w:highlight w:val="yellow"/>
              </w:rPr>
            </w:pPr>
            <w:r w:rsidRPr="00831186">
              <w:rPr>
                <w:rFonts w:ascii="Calibri" w:hAnsi="Calibri" w:cs="Calibri"/>
                <w:color w:val="auto"/>
                <w:sz w:val="18"/>
                <w:szCs w:val="16"/>
              </w:rPr>
              <w:t>Retirement income (includes income from defined benefit and defined contribution plans and military retirement pay)</w:t>
            </w:r>
          </w:p>
        </w:tc>
        <w:tc>
          <w:tcPr>
            <w:tcW w:w="792" w:type="dxa"/>
            <w:tcBorders>
              <w:bottom w:val="single" w:sz="4" w:space="0" w:color="auto"/>
            </w:tcBorders>
            <w:shd w:val="clear" w:color="auto" w:fill="F2F2F2"/>
            <w:vAlign w:val="bottom"/>
          </w:tcPr>
          <w:p w14:paraId="0756E42B" w14:textId="406984AF" w:rsidR="00BB3398" w:rsidRPr="007C3C53" w:rsidRDefault="00257CA8" w:rsidP="00867661">
            <w:pPr>
              <w:pStyle w:val="Heading6"/>
              <w:ind w:left="144" w:hanging="144"/>
              <w:jc w:val="center"/>
              <w:rPr>
                <w:rFonts w:ascii="Calibri" w:hAnsi="Calibri" w:cs="Calibri"/>
                <w:color w:val="auto"/>
                <w:sz w:val="18"/>
                <w:szCs w:val="16"/>
              </w:rPr>
            </w:pPr>
            <w:r>
              <w:rPr>
                <w:rFonts w:ascii="Calibri" w:hAnsi="Calibri" w:cs="Calibri"/>
                <w:color w:val="auto"/>
                <w:sz w:val="18"/>
                <w:szCs w:val="16"/>
              </w:rPr>
              <w:fldChar w:fldCharType="begin">
                <w:ffData>
                  <w:name w:val="Text115"/>
                  <w:enabled/>
                  <w:calcOnExit w:val="0"/>
                  <w:textInput/>
                </w:ffData>
              </w:fldChar>
            </w:r>
            <w:bookmarkStart w:id="114" w:name="Text115"/>
            <w:r>
              <w:rPr>
                <w:rFonts w:ascii="Calibri" w:hAnsi="Calibri" w:cs="Calibri"/>
                <w:color w:val="auto"/>
                <w:sz w:val="18"/>
                <w:szCs w:val="16"/>
              </w:rPr>
              <w:instrText xml:space="preserve"> FORMTEXT </w:instrText>
            </w:r>
            <w:r>
              <w:rPr>
                <w:rFonts w:ascii="Calibri" w:hAnsi="Calibri" w:cs="Calibri"/>
                <w:color w:val="auto"/>
                <w:sz w:val="18"/>
                <w:szCs w:val="16"/>
              </w:rPr>
            </w:r>
            <w:r>
              <w:rPr>
                <w:rFonts w:ascii="Calibri" w:hAnsi="Calibri" w:cs="Calibri"/>
                <w:color w:val="auto"/>
                <w:sz w:val="18"/>
                <w:szCs w:val="16"/>
              </w:rPr>
              <w:fldChar w:fldCharType="separate"/>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noProof/>
                <w:color w:val="auto"/>
                <w:sz w:val="18"/>
                <w:szCs w:val="16"/>
              </w:rPr>
              <w:t> </w:t>
            </w:r>
            <w:r>
              <w:rPr>
                <w:rFonts w:ascii="Calibri" w:hAnsi="Calibri" w:cs="Calibri"/>
                <w:color w:val="auto"/>
                <w:sz w:val="18"/>
                <w:szCs w:val="16"/>
              </w:rPr>
              <w:fldChar w:fldCharType="end"/>
            </w:r>
            <w:bookmarkEnd w:id="114"/>
          </w:p>
        </w:tc>
        <w:tc>
          <w:tcPr>
            <w:tcW w:w="236" w:type="dxa"/>
            <w:shd w:val="clear" w:color="auto" w:fill="F2F2F2"/>
            <w:vAlign w:val="bottom"/>
          </w:tcPr>
          <w:p w14:paraId="2B7BEE4F" w14:textId="77777777" w:rsidR="00BB3398" w:rsidRPr="007C3C53" w:rsidRDefault="00BB3398" w:rsidP="00867661">
            <w:pPr>
              <w:pStyle w:val="Header"/>
              <w:ind w:left="144" w:hanging="144"/>
              <w:jc w:val="center"/>
              <w:rPr>
                <w:rFonts w:ascii="Calibri" w:hAnsi="Calibri" w:cs="Calibri"/>
                <w:sz w:val="18"/>
                <w:szCs w:val="16"/>
              </w:rPr>
            </w:pPr>
          </w:p>
        </w:tc>
        <w:tc>
          <w:tcPr>
            <w:tcW w:w="792" w:type="dxa"/>
            <w:tcBorders>
              <w:bottom w:val="single" w:sz="4" w:space="0" w:color="auto"/>
            </w:tcBorders>
            <w:shd w:val="clear" w:color="auto" w:fill="F2F2F2"/>
            <w:vAlign w:val="bottom"/>
          </w:tcPr>
          <w:p w14:paraId="4C721860" w14:textId="77E83D73" w:rsidR="00BB3398" w:rsidRPr="007C3C53" w:rsidRDefault="00257CA8" w:rsidP="00867661">
            <w:pPr>
              <w:pStyle w:val="Header"/>
              <w:ind w:left="144" w:hanging="144"/>
              <w:jc w:val="center"/>
              <w:rPr>
                <w:rFonts w:ascii="Calibri" w:hAnsi="Calibri" w:cs="Calibri"/>
                <w:sz w:val="18"/>
                <w:szCs w:val="16"/>
              </w:rPr>
            </w:pPr>
            <w:r>
              <w:rPr>
                <w:rFonts w:ascii="Calibri" w:hAnsi="Calibri" w:cs="Calibri"/>
                <w:sz w:val="18"/>
                <w:szCs w:val="16"/>
              </w:rPr>
              <w:fldChar w:fldCharType="begin">
                <w:ffData>
                  <w:name w:val="Text116"/>
                  <w:enabled/>
                  <w:calcOnExit w:val="0"/>
                  <w:textInput/>
                </w:ffData>
              </w:fldChar>
            </w:r>
            <w:bookmarkStart w:id="115" w:name="Text116"/>
            <w:r>
              <w:rPr>
                <w:rFonts w:ascii="Calibri" w:hAnsi="Calibri" w:cs="Calibri"/>
                <w:sz w:val="18"/>
                <w:szCs w:val="16"/>
              </w:rPr>
              <w:instrText xml:space="preserve"> FORMTEXT </w:instrText>
            </w:r>
            <w:r>
              <w:rPr>
                <w:rFonts w:ascii="Calibri" w:hAnsi="Calibri" w:cs="Calibri"/>
                <w:sz w:val="18"/>
                <w:szCs w:val="16"/>
              </w:rPr>
            </w:r>
            <w:r>
              <w:rPr>
                <w:rFonts w:ascii="Calibri" w:hAnsi="Calibri" w:cs="Calibri"/>
                <w:sz w:val="18"/>
                <w:szCs w:val="16"/>
              </w:rPr>
              <w:fldChar w:fldCharType="separate"/>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noProof/>
                <w:sz w:val="18"/>
                <w:szCs w:val="16"/>
              </w:rPr>
              <w:t> </w:t>
            </w:r>
            <w:r>
              <w:rPr>
                <w:rFonts w:ascii="Calibri" w:hAnsi="Calibri" w:cs="Calibri"/>
                <w:sz w:val="18"/>
                <w:szCs w:val="16"/>
              </w:rPr>
              <w:fldChar w:fldCharType="end"/>
            </w:r>
            <w:bookmarkEnd w:id="115"/>
          </w:p>
        </w:tc>
        <w:tc>
          <w:tcPr>
            <w:tcW w:w="250" w:type="dxa"/>
            <w:tcBorders>
              <w:right w:val="single" w:sz="4" w:space="0" w:color="auto"/>
            </w:tcBorders>
          </w:tcPr>
          <w:p w14:paraId="501E063F" w14:textId="77777777" w:rsidR="00BB3398" w:rsidRPr="00BB3398" w:rsidRDefault="00BB3398" w:rsidP="00BB3398">
            <w:pPr>
              <w:pStyle w:val="Header"/>
              <w:ind w:left="144" w:hanging="144"/>
              <w:rPr>
                <w:rFonts w:ascii="Calibri" w:hAnsi="Calibri" w:cs="Calibri"/>
                <w:sz w:val="18"/>
              </w:rPr>
            </w:pPr>
          </w:p>
        </w:tc>
      </w:tr>
      <w:tr w:rsidR="00D94782" w:rsidRPr="00BB3398" w14:paraId="032FB3AA" w14:textId="77777777" w:rsidTr="001B16D1">
        <w:trPr>
          <w:cantSplit/>
          <w:trHeight w:val="58"/>
        </w:trPr>
        <w:tc>
          <w:tcPr>
            <w:tcW w:w="3240" w:type="dxa"/>
            <w:tcBorders>
              <w:left w:val="single" w:sz="4" w:space="0" w:color="auto"/>
              <w:bottom w:val="single" w:sz="4" w:space="0" w:color="auto"/>
            </w:tcBorders>
            <w:shd w:val="clear" w:color="auto" w:fill="auto"/>
          </w:tcPr>
          <w:p w14:paraId="338BCC14" w14:textId="77777777" w:rsidR="00D94782" w:rsidRPr="008C16E6" w:rsidRDefault="00D94782" w:rsidP="00BB3398">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z w:val="2"/>
                <w:szCs w:val="6"/>
              </w:rPr>
            </w:pPr>
          </w:p>
          <w:p w14:paraId="1520FC61" w14:textId="77777777" w:rsidR="00D94782" w:rsidRPr="008C16E6" w:rsidRDefault="00D94782" w:rsidP="00BB3398">
            <w:pPr>
              <w:pStyle w:val="Header"/>
              <w:tabs>
                <w:tab w:val="left" w:pos="90"/>
                <w:tab w:val="left" w:pos="720"/>
                <w:tab w:val="left" w:pos="1296"/>
                <w:tab w:val="left" w:pos="1872"/>
                <w:tab w:val="left" w:pos="2493"/>
                <w:tab w:val="left" w:pos="3024"/>
                <w:tab w:val="left" w:pos="3423"/>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ind w:left="144" w:hanging="144"/>
              <w:rPr>
                <w:rFonts w:ascii="Calibri" w:hAnsi="Calibri" w:cs="Calibri"/>
                <w:sz w:val="2"/>
                <w:szCs w:val="6"/>
              </w:rPr>
            </w:pPr>
          </w:p>
        </w:tc>
        <w:tc>
          <w:tcPr>
            <w:tcW w:w="792" w:type="dxa"/>
            <w:tcBorders>
              <w:top w:val="single" w:sz="4" w:space="0" w:color="auto"/>
              <w:bottom w:val="single" w:sz="4" w:space="0" w:color="auto"/>
            </w:tcBorders>
          </w:tcPr>
          <w:p w14:paraId="2D7EC8F1" w14:textId="77777777" w:rsidR="00D94782" w:rsidRPr="008C16E6" w:rsidRDefault="00D94782" w:rsidP="00BB3398">
            <w:pPr>
              <w:pStyle w:val="Heading6"/>
              <w:rPr>
                <w:rFonts w:ascii="Calibri" w:hAnsi="Calibri" w:cs="Calibri"/>
                <w:color w:val="auto"/>
                <w:sz w:val="2"/>
                <w:szCs w:val="6"/>
              </w:rPr>
            </w:pPr>
          </w:p>
        </w:tc>
        <w:tc>
          <w:tcPr>
            <w:tcW w:w="236" w:type="dxa"/>
            <w:tcBorders>
              <w:bottom w:val="single" w:sz="4" w:space="0" w:color="auto"/>
            </w:tcBorders>
          </w:tcPr>
          <w:p w14:paraId="73EF85C3" w14:textId="77777777" w:rsidR="00D94782" w:rsidRPr="008C16E6" w:rsidRDefault="00D94782" w:rsidP="00BB3398">
            <w:pPr>
              <w:pStyle w:val="Heading6"/>
              <w:rPr>
                <w:rFonts w:ascii="Calibri" w:hAnsi="Calibri" w:cs="Calibri"/>
                <w:color w:val="auto"/>
                <w:sz w:val="2"/>
                <w:szCs w:val="6"/>
              </w:rPr>
            </w:pPr>
          </w:p>
        </w:tc>
        <w:tc>
          <w:tcPr>
            <w:tcW w:w="792" w:type="dxa"/>
            <w:tcBorders>
              <w:top w:val="single" w:sz="4" w:space="0" w:color="auto"/>
              <w:bottom w:val="single" w:sz="4" w:space="0" w:color="auto"/>
            </w:tcBorders>
          </w:tcPr>
          <w:p w14:paraId="46EB7D3B" w14:textId="77777777" w:rsidR="00D94782" w:rsidRPr="008C16E6" w:rsidRDefault="00D94782" w:rsidP="00BB3398">
            <w:pPr>
              <w:pStyle w:val="Heading6"/>
              <w:rPr>
                <w:rFonts w:ascii="Calibri" w:hAnsi="Calibri" w:cs="Calibri"/>
                <w:color w:val="auto"/>
                <w:sz w:val="2"/>
                <w:szCs w:val="6"/>
              </w:rPr>
            </w:pPr>
          </w:p>
        </w:tc>
        <w:tc>
          <w:tcPr>
            <w:tcW w:w="288" w:type="dxa"/>
            <w:tcBorders>
              <w:bottom w:val="single" w:sz="4" w:space="0" w:color="auto"/>
            </w:tcBorders>
          </w:tcPr>
          <w:p w14:paraId="53300FC8" w14:textId="77777777" w:rsidR="00D94782" w:rsidRPr="008C16E6" w:rsidRDefault="00D94782" w:rsidP="00BB3398">
            <w:pPr>
              <w:pStyle w:val="Heading6"/>
              <w:rPr>
                <w:rFonts w:ascii="Calibri" w:hAnsi="Calibri" w:cs="Calibri"/>
                <w:color w:val="auto"/>
                <w:sz w:val="2"/>
                <w:szCs w:val="6"/>
              </w:rPr>
            </w:pPr>
          </w:p>
        </w:tc>
        <w:tc>
          <w:tcPr>
            <w:tcW w:w="3487" w:type="dxa"/>
            <w:tcBorders>
              <w:bottom w:val="single" w:sz="4" w:space="0" w:color="auto"/>
            </w:tcBorders>
          </w:tcPr>
          <w:p w14:paraId="75DA5334" w14:textId="77777777" w:rsidR="00D94782" w:rsidRPr="008C16E6" w:rsidRDefault="00D94782" w:rsidP="00BB3398">
            <w:pPr>
              <w:pStyle w:val="Heading6"/>
              <w:tabs>
                <w:tab w:val="left" w:pos="86"/>
                <w:tab w:val="left" w:pos="2871"/>
              </w:tabs>
              <w:ind w:left="144" w:hanging="144"/>
              <w:rPr>
                <w:rFonts w:ascii="Calibri" w:hAnsi="Calibri" w:cs="Calibri"/>
                <w:color w:val="auto"/>
                <w:sz w:val="2"/>
                <w:szCs w:val="6"/>
              </w:rPr>
            </w:pPr>
          </w:p>
        </w:tc>
        <w:tc>
          <w:tcPr>
            <w:tcW w:w="792" w:type="dxa"/>
            <w:tcBorders>
              <w:top w:val="single" w:sz="4" w:space="0" w:color="auto"/>
              <w:bottom w:val="single" w:sz="4" w:space="0" w:color="auto"/>
            </w:tcBorders>
          </w:tcPr>
          <w:p w14:paraId="53B6F324" w14:textId="77777777" w:rsidR="00D94782" w:rsidRPr="008C16E6" w:rsidRDefault="00D94782" w:rsidP="00BB3398">
            <w:pPr>
              <w:pStyle w:val="Heading6"/>
              <w:ind w:left="144" w:hanging="144"/>
              <w:rPr>
                <w:rFonts w:ascii="Calibri" w:hAnsi="Calibri" w:cs="Calibri"/>
                <w:color w:val="auto"/>
                <w:sz w:val="2"/>
                <w:szCs w:val="6"/>
              </w:rPr>
            </w:pPr>
          </w:p>
        </w:tc>
        <w:tc>
          <w:tcPr>
            <w:tcW w:w="236" w:type="dxa"/>
            <w:tcBorders>
              <w:bottom w:val="single" w:sz="4" w:space="0" w:color="auto"/>
            </w:tcBorders>
          </w:tcPr>
          <w:p w14:paraId="2C9A92A8" w14:textId="77777777" w:rsidR="00D94782" w:rsidRPr="008C16E6" w:rsidRDefault="00D94782" w:rsidP="00BB3398">
            <w:pPr>
              <w:pStyle w:val="Header"/>
              <w:ind w:left="144" w:hanging="144"/>
              <w:rPr>
                <w:rFonts w:ascii="Calibri" w:hAnsi="Calibri" w:cs="Calibri"/>
                <w:sz w:val="2"/>
                <w:szCs w:val="6"/>
              </w:rPr>
            </w:pPr>
          </w:p>
        </w:tc>
        <w:tc>
          <w:tcPr>
            <w:tcW w:w="792" w:type="dxa"/>
            <w:tcBorders>
              <w:top w:val="single" w:sz="4" w:space="0" w:color="auto"/>
              <w:bottom w:val="single" w:sz="4" w:space="0" w:color="auto"/>
            </w:tcBorders>
            <w:shd w:val="clear" w:color="auto" w:fill="auto"/>
          </w:tcPr>
          <w:p w14:paraId="40F9040F" w14:textId="77777777" w:rsidR="00D94782" w:rsidRPr="008C16E6" w:rsidRDefault="00D94782" w:rsidP="00BB3398">
            <w:pPr>
              <w:pStyle w:val="Header"/>
              <w:ind w:left="144" w:hanging="144"/>
              <w:rPr>
                <w:rFonts w:ascii="Calibri" w:hAnsi="Calibri" w:cs="Calibri"/>
                <w:sz w:val="2"/>
                <w:szCs w:val="6"/>
              </w:rPr>
            </w:pPr>
          </w:p>
        </w:tc>
        <w:tc>
          <w:tcPr>
            <w:tcW w:w="250" w:type="dxa"/>
            <w:tcBorders>
              <w:bottom w:val="single" w:sz="4" w:space="0" w:color="auto"/>
              <w:right w:val="single" w:sz="4" w:space="0" w:color="auto"/>
            </w:tcBorders>
          </w:tcPr>
          <w:p w14:paraId="2C1D82CD" w14:textId="77777777" w:rsidR="00D94782" w:rsidRPr="008C16E6" w:rsidRDefault="00D94782" w:rsidP="00BB3398">
            <w:pPr>
              <w:pStyle w:val="Header"/>
              <w:ind w:left="144" w:hanging="144"/>
              <w:rPr>
                <w:rFonts w:ascii="Calibri" w:hAnsi="Calibri" w:cs="Calibri"/>
                <w:sz w:val="2"/>
              </w:rPr>
            </w:pPr>
          </w:p>
        </w:tc>
      </w:tr>
    </w:tbl>
    <w:p w14:paraId="580C3548" w14:textId="3142E8AB" w:rsidR="007C3C53" w:rsidRPr="00AA045D" w:rsidRDefault="007C3C53">
      <w:pPr>
        <w:rPr>
          <w:sz w:val="4"/>
        </w:rPr>
      </w:pPr>
    </w:p>
    <w:tbl>
      <w:tblPr>
        <w:tblStyle w:val="PlainTable3"/>
        <w:tblW w:w="4923" w:type="pct"/>
        <w:tblInd w:w="-5" w:type="dxa"/>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10890"/>
      </w:tblGrid>
      <w:tr w:rsidR="008C6A5D" w:rsidRPr="00BB3398" w14:paraId="7FCAB5D2" w14:textId="77777777" w:rsidTr="001B16D1">
        <w:trPr>
          <w:cnfStyle w:val="100000000000" w:firstRow="1" w:lastRow="0" w:firstColumn="0" w:lastColumn="0" w:oddVBand="0" w:evenVBand="0" w:oddHBand="0" w:evenHBand="0" w:firstRowFirstColumn="0" w:firstRowLastColumn="0" w:lastRowFirstColumn="0" w:lastRowLastColumn="0"/>
          <w:trHeight w:val="1698"/>
        </w:trPr>
        <w:tc>
          <w:tcPr>
            <w:tcW w:w="10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64F1A9" w14:textId="1F0F7234" w:rsidR="008C6A5D" w:rsidRPr="00BB3398" w:rsidRDefault="008C6A5D" w:rsidP="008C6A5D">
            <w:pPr>
              <w:pStyle w:val="Heading2"/>
              <w:spacing w:before="0"/>
              <w:ind w:right="-86"/>
              <w:rPr>
                <w:rFonts w:ascii="Calibri" w:hAnsi="Calibri" w:cs="Calibri"/>
              </w:rPr>
            </w:pPr>
            <w:r w:rsidRPr="00BB3398">
              <w:rPr>
                <w:rFonts w:ascii="Calibri" w:hAnsi="Calibri" w:cs="Calibri"/>
              </w:rPr>
              <w:t>Alternate Contacts</w:t>
            </w:r>
          </w:p>
          <w:tbl>
            <w:tblPr>
              <w:tblStyle w:val="PlainTable3"/>
              <w:tblW w:w="10620" w:type="dxa"/>
              <w:tblLayout w:type="fixed"/>
              <w:tblLook w:val="0620" w:firstRow="1" w:lastRow="0" w:firstColumn="0" w:lastColumn="0" w:noHBand="1" w:noVBand="1"/>
            </w:tblPr>
            <w:tblGrid>
              <w:gridCol w:w="490"/>
              <w:gridCol w:w="4069"/>
              <w:gridCol w:w="3365"/>
              <w:gridCol w:w="2696"/>
            </w:tblGrid>
            <w:tr w:rsidR="008C6A5D" w:rsidRPr="00BB3398" w14:paraId="75A2FE7C" w14:textId="77777777" w:rsidTr="001B16D1">
              <w:trPr>
                <w:cnfStyle w:val="100000000000" w:firstRow="1" w:lastRow="0" w:firstColumn="0" w:lastColumn="0" w:oddVBand="0" w:evenVBand="0" w:oddHBand="0" w:evenHBand="0" w:firstRowFirstColumn="0" w:firstRowLastColumn="0" w:lastRowFirstColumn="0" w:lastRowLastColumn="0"/>
                <w:trHeight w:val="432"/>
              </w:trPr>
              <w:tc>
                <w:tcPr>
                  <w:tcW w:w="490" w:type="dxa"/>
                </w:tcPr>
                <w:p w14:paraId="2697BD75" w14:textId="77777777" w:rsidR="008C6A5D" w:rsidRPr="005D7F6D" w:rsidRDefault="008C6A5D" w:rsidP="008C6A5D">
                  <w:pPr>
                    <w:rPr>
                      <w:rFonts w:ascii="Calibri" w:hAnsi="Calibri" w:cs="Calibri"/>
                      <w:bCs w:val="0"/>
                      <w:sz w:val="14"/>
                    </w:rPr>
                  </w:pPr>
                </w:p>
                <w:p w14:paraId="264BFBE9" w14:textId="77777777" w:rsidR="008C6A5D" w:rsidRPr="00BB3398" w:rsidRDefault="008C6A5D" w:rsidP="008C6A5D">
                  <w:pPr>
                    <w:rPr>
                      <w:rFonts w:ascii="Calibri" w:hAnsi="Calibri" w:cs="Calibri"/>
                    </w:rPr>
                  </w:pPr>
                  <w:r w:rsidRPr="00BB3398">
                    <w:rPr>
                      <w:rFonts w:ascii="Calibri" w:hAnsi="Calibri" w:cs="Calibri"/>
                    </w:rPr>
                    <w:t>1</w:t>
                  </w:r>
                  <w:r w:rsidRPr="00BB3398">
                    <w:rPr>
                      <w:rFonts w:ascii="Calibri" w:hAnsi="Calibri" w:cs="Calibri"/>
                      <w:vertAlign w:val="superscript"/>
                    </w:rPr>
                    <w:t>st</w:t>
                  </w:r>
                </w:p>
              </w:tc>
              <w:tc>
                <w:tcPr>
                  <w:tcW w:w="4069" w:type="dxa"/>
                  <w:tcBorders>
                    <w:bottom w:val="single" w:sz="4" w:space="0" w:color="auto"/>
                  </w:tcBorders>
                </w:tcPr>
                <w:p w14:paraId="4C0BDB48" w14:textId="77777777" w:rsidR="008C6A5D" w:rsidRPr="00BB3398" w:rsidRDefault="008C6A5D" w:rsidP="008C6A5D">
                  <w:pPr>
                    <w:pStyle w:val="FieldText"/>
                    <w:rPr>
                      <w:rFonts w:ascii="Calibri" w:hAnsi="Calibri" w:cs="Calibri"/>
                    </w:rPr>
                  </w:pPr>
                  <w:r w:rsidRPr="00BB3398">
                    <w:rPr>
                      <w:rFonts w:ascii="Calibri" w:hAnsi="Calibri" w:cs="Calibri"/>
                    </w:rPr>
                    <w:fldChar w:fldCharType="begin">
                      <w:ffData>
                        <w:name w:val=""/>
                        <w:enabled/>
                        <w:calcOnExit w:val="0"/>
                        <w:textInput/>
                      </w:ffData>
                    </w:fldChar>
                  </w:r>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p>
              </w:tc>
              <w:tc>
                <w:tcPr>
                  <w:tcW w:w="3365" w:type="dxa"/>
                  <w:tcBorders>
                    <w:bottom w:val="single" w:sz="4" w:space="0" w:color="auto"/>
                  </w:tcBorders>
                </w:tcPr>
                <w:p w14:paraId="7DE8377D" w14:textId="50FBA665" w:rsidR="008C6A5D" w:rsidRPr="00BB3398" w:rsidRDefault="008C6A5D" w:rsidP="008C6A5D">
                  <w:pPr>
                    <w:pStyle w:val="FieldText"/>
                    <w:rPr>
                      <w:rFonts w:ascii="Calibri" w:hAnsi="Calibri" w:cs="Calibri"/>
                    </w:rPr>
                  </w:pPr>
                  <w:r w:rsidRPr="00BB3398">
                    <w:rPr>
                      <w:rFonts w:ascii="Calibri" w:hAnsi="Calibri" w:cs="Calibri"/>
                    </w:rPr>
                    <w:fldChar w:fldCharType="begin">
                      <w:ffData>
                        <w:name w:val="Text27"/>
                        <w:enabled/>
                        <w:calcOnExit w:val="0"/>
                        <w:textInput/>
                      </w:ffData>
                    </w:fldChar>
                  </w:r>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p>
              </w:tc>
              <w:tc>
                <w:tcPr>
                  <w:tcW w:w="2696" w:type="dxa"/>
                  <w:tcBorders>
                    <w:bottom w:val="single" w:sz="4" w:space="0" w:color="auto"/>
                  </w:tcBorders>
                </w:tcPr>
                <w:p w14:paraId="50A5AA8C" w14:textId="77777777" w:rsidR="008C6A5D" w:rsidRPr="00BB3398" w:rsidRDefault="008C6A5D" w:rsidP="008C6A5D">
                  <w:pPr>
                    <w:pStyle w:val="Heading4"/>
                    <w:rPr>
                      <w:rFonts w:ascii="Calibri" w:hAnsi="Calibri" w:cs="Calibri"/>
                      <w:bCs w:val="0"/>
                    </w:rPr>
                  </w:pPr>
                </w:p>
                <w:p w14:paraId="7E8CABAD" w14:textId="77777777" w:rsidR="008C6A5D" w:rsidRPr="00BB3398" w:rsidRDefault="008C6A5D" w:rsidP="008C6A5D">
                  <w:pPr>
                    <w:pStyle w:val="FieldText"/>
                    <w:rPr>
                      <w:rFonts w:ascii="Calibri" w:hAnsi="Calibri" w:cs="Calibri"/>
                    </w:rPr>
                  </w:pPr>
                  <w:r w:rsidRPr="00BB3398">
                    <w:rPr>
                      <w:rFonts w:ascii="Calibri" w:hAnsi="Calibri" w:cs="Calibri"/>
                    </w:rPr>
                    <w:fldChar w:fldCharType="begin">
                      <w:ffData>
                        <w:name w:val="Text29"/>
                        <w:enabled/>
                        <w:calcOnExit w:val="0"/>
                        <w:textInput>
                          <w:type w:val="date"/>
                        </w:textInput>
                      </w:ffData>
                    </w:fldChar>
                  </w:r>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p>
              </w:tc>
            </w:tr>
            <w:tr w:rsidR="008C6A5D" w:rsidRPr="00BB3398" w14:paraId="603E59EA" w14:textId="77777777" w:rsidTr="001B16D1">
              <w:tc>
                <w:tcPr>
                  <w:tcW w:w="490" w:type="dxa"/>
                </w:tcPr>
                <w:p w14:paraId="0909D7F5" w14:textId="77777777" w:rsidR="008C6A5D" w:rsidRPr="00BB3398" w:rsidRDefault="008C6A5D" w:rsidP="008C6A5D">
                  <w:pPr>
                    <w:rPr>
                      <w:rFonts w:ascii="Calibri" w:hAnsi="Calibri" w:cs="Calibri"/>
                    </w:rPr>
                  </w:pPr>
                </w:p>
              </w:tc>
              <w:tc>
                <w:tcPr>
                  <w:tcW w:w="4069" w:type="dxa"/>
                  <w:tcBorders>
                    <w:top w:val="single" w:sz="4" w:space="0" w:color="auto"/>
                  </w:tcBorders>
                </w:tcPr>
                <w:p w14:paraId="59AE7DB0" w14:textId="77777777" w:rsidR="008C6A5D" w:rsidRPr="00BB3398" w:rsidRDefault="008C6A5D" w:rsidP="008C6A5D">
                  <w:pPr>
                    <w:pStyle w:val="Heading3"/>
                    <w:rPr>
                      <w:rFonts w:ascii="Calibri" w:hAnsi="Calibri" w:cs="Calibri"/>
                    </w:rPr>
                  </w:pPr>
                  <w:r w:rsidRPr="00BB3398">
                    <w:rPr>
                      <w:rFonts w:ascii="Calibri" w:hAnsi="Calibri" w:cs="Calibri"/>
                    </w:rPr>
                    <w:t>Name</w:t>
                  </w:r>
                </w:p>
              </w:tc>
              <w:tc>
                <w:tcPr>
                  <w:tcW w:w="3365" w:type="dxa"/>
                  <w:tcBorders>
                    <w:top w:val="single" w:sz="4" w:space="0" w:color="auto"/>
                  </w:tcBorders>
                </w:tcPr>
                <w:p w14:paraId="16189ECF" w14:textId="6F046BA3" w:rsidR="008C6A5D" w:rsidRPr="00BB3398" w:rsidRDefault="008C6A5D" w:rsidP="008C6A5D">
                  <w:pPr>
                    <w:pStyle w:val="Heading3"/>
                    <w:rPr>
                      <w:rFonts w:ascii="Calibri" w:hAnsi="Calibri" w:cs="Calibri"/>
                    </w:rPr>
                  </w:pPr>
                  <w:r w:rsidRPr="00BB3398">
                    <w:rPr>
                      <w:rFonts w:ascii="Calibri" w:hAnsi="Calibri" w:cs="Calibri"/>
                    </w:rPr>
                    <w:t>Relationship</w:t>
                  </w:r>
                </w:p>
              </w:tc>
              <w:tc>
                <w:tcPr>
                  <w:tcW w:w="2696" w:type="dxa"/>
                  <w:tcBorders>
                    <w:top w:val="single" w:sz="4" w:space="0" w:color="auto"/>
                  </w:tcBorders>
                </w:tcPr>
                <w:p w14:paraId="499124D2" w14:textId="77777777" w:rsidR="008C6A5D" w:rsidRPr="00BB3398" w:rsidRDefault="008C6A5D" w:rsidP="008C6A5D">
                  <w:pPr>
                    <w:pStyle w:val="Heading3"/>
                    <w:rPr>
                      <w:rFonts w:ascii="Calibri" w:hAnsi="Calibri" w:cs="Calibri"/>
                    </w:rPr>
                  </w:pPr>
                  <w:r w:rsidRPr="00BB3398">
                    <w:rPr>
                      <w:rFonts w:ascii="Calibri" w:hAnsi="Calibri" w:cs="Calibri"/>
                    </w:rPr>
                    <w:t>Telephone Number</w:t>
                  </w:r>
                </w:p>
              </w:tc>
            </w:tr>
            <w:tr w:rsidR="008C6A5D" w:rsidRPr="00BB3398" w14:paraId="41D4784B" w14:textId="77777777" w:rsidTr="001B16D1">
              <w:tc>
                <w:tcPr>
                  <w:tcW w:w="490" w:type="dxa"/>
                </w:tcPr>
                <w:p w14:paraId="530C46BD" w14:textId="77777777" w:rsidR="008C6A5D" w:rsidRPr="005D7F6D" w:rsidRDefault="008C6A5D" w:rsidP="008C6A5D">
                  <w:pPr>
                    <w:rPr>
                      <w:rFonts w:ascii="Calibri" w:hAnsi="Calibri" w:cs="Calibri"/>
                      <w:sz w:val="14"/>
                    </w:rPr>
                  </w:pPr>
                </w:p>
                <w:p w14:paraId="1902AD9C" w14:textId="77777777" w:rsidR="008C6A5D" w:rsidRPr="00BB3398" w:rsidRDefault="008C6A5D" w:rsidP="008C6A5D">
                  <w:pPr>
                    <w:rPr>
                      <w:rFonts w:ascii="Calibri" w:hAnsi="Calibri" w:cs="Calibri"/>
                    </w:rPr>
                  </w:pPr>
                  <w:r w:rsidRPr="00BB3398">
                    <w:rPr>
                      <w:rFonts w:ascii="Calibri" w:hAnsi="Calibri" w:cs="Calibri"/>
                    </w:rPr>
                    <w:t>2</w:t>
                  </w:r>
                  <w:r w:rsidRPr="00BB3398">
                    <w:rPr>
                      <w:rFonts w:ascii="Calibri" w:hAnsi="Calibri" w:cs="Calibri"/>
                      <w:vertAlign w:val="superscript"/>
                    </w:rPr>
                    <w:t>nd</w:t>
                  </w:r>
                </w:p>
              </w:tc>
              <w:tc>
                <w:tcPr>
                  <w:tcW w:w="4069" w:type="dxa"/>
                  <w:tcBorders>
                    <w:bottom w:val="single" w:sz="4" w:space="0" w:color="auto"/>
                  </w:tcBorders>
                </w:tcPr>
                <w:p w14:paraId="16CAF132" w14:textId="77777777" w:rsidR="008C6A5D" w:rsidRPr="00BB3398" w:rsidRDefault="008C6A5D" w:rsidP="008C6A5D">
                  <w:pPr>
                    <w:pStyle w:val="Heading3"/>
                    <w:rPr>
                      <w:rFonts w:ascii="Calibri" w:hAnsi="Calibri" w:cs="Calibri"/>
                    </w:rPr>
                  </w:pPr>
                  <w:r w:rsidRPr="00BB3398">
                    <w:rPr>
                      <w:rFonts w:ascii="Calibri" w:hAnsi="Calibri" w:cs="Calibri"/>
                    </w:rPr>
                    <w:fldChar w:fldCharType="begin">
                      <w:ffData>
                        <w:name w:val="Text32"/>
                        <w:enabled/>
                        <w:calcOnExit w:val="0"/>
                        <w:textInput/>
                      </w:ffData>
                    </w:fldChar>
                  </w:r>
                  <w:bookmarkStart w:id="116" w:name="Text32"/>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116"/>
                </w:p>
              </w:tc>
              <w:tc>
                <w:tcPr>
                  <w:tcW w:w="3365" w:type="dxa"/>
                  <w:tcBorders>
                    <w:bottom w:val="single" w:sz="4" w:space="0" w:color="auto"/>
                  </w:tcBorders>
                </w:tcPr>
                <w:p w14:paraId="0293D57F" w14:textId="0230163A" w:rsidR="008C6A5D" w:rsidRPr="00BB3398" w:rsidRDefault="008C6A5D" w:rsidP="008C6A5D">
                  <w:pPr>
                    <w:pStyle w:val="Heading3"/>
                    <w:rPr>
                      <w:rFonts w:ascii="Calibri" w:hAnsi="Calibri" w:cs="Calibri"/>
                    </w:rPr>
                  </w:pPr>
                  <w:r w:rsidRPr="00BB3398">
                    <w:rPr>
                      <w:rFonts w:ascii="Calibri" w:hAnsi="Calibri" w:cs="Calibri"/>
                    </w:rPr>
                    <w:fldChar w:fldCharType="begin">
                      <w:ffData>
                        <w:name w:val="Text33"/>
                        <w:enabled/>
                        <w:calcOnExit w:val="0"/>
                        <w:textInput/>
                      </w:ffData>
                    </w:fldChar>
                  </w:r>
                  <w:bookmarkStart w:id="117" w:name="Text33"/>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117"/>
                </w:p>
              </w:tc>
              <w:tc>
                <w:tcPr>
                  <w:tcW w:w="2696" w:type="dxa"/>
                  <w:tcBorders>
                    <w:bottom w:val="single" w:sz="4" w:space="0" w:color="auto"/>
                  </w:tcBorders>
                </w:tcPr>
                <w:p w14:paraId="7C7223CD" w14:textId="77777777" w:rsidR="008C6A5D" w:rsidRPr="00BB3398" w:rsidRDefault="008C6A5D" w:rsidP="008C6A5D">
                  <w:pPr>
                    <w:rPr>
                      <w:rFonts w:ascii="Calibri" w:hAnsi="Calibri" w:cs="Calibri"/>
                    </w:rPr>
                  </w:pPr>
                  <w:r w:rsidRPr="00BB3398">
                    <w:rPr>
                      <w:rFonts w:ascii="Calibri" w:hAnsi="Calibri" w:cs="Calibri"/>
                    </w:rPr>
                    <w:fldChar w:fldCharType="begin">
                      <w:ffData>
                        <w:name w:val="Text34"/>
                        <w:enabled/>
                        <w:calcOnExit w:val="0"/>
                        <w:textInput/>
                      </w:ffData>
                    </w:fldChar>
                  </w:r>
                  <w:bookmarkStart w:id="118" w:name="Text34"/>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118"/>
                </w:p>
              </w:tc>
            </w:tr>
            <w:tr w:rsidR="008C6A5D" w:rsidRPr="005D7F6D" w14:paraId="2513900F" w14:textId="77777777" w:rsidTr="001B16D1">
              <w:tc>
                <w:tcPr>
                  <w:tcW w:w="490" w:type="dxa"/>
                </w:tcPr>
                <w:p w14:paraId="0F17B9BA" w14:textId="77777777" w:rsidR="008C6A5D" w:rsidRPr="00BB3398" w:rsidRDefault="008C6A5D" w:rsidP="008C6A5D">
                  <w:pPr>
                    <w:rPr>
                      <w:rFonts w:ascii="Calibri" w:hAnsi="Calibri" w:cs="Calibri"/>
                    </w:rPr>
                  </w:pPr>
                </w:p>
              </w:tc>
              <w:tc>
                <w:tcPr>
                  <w:tcW w:w="4069" w:type="dxa"/>
                  <w:tcBorders>
                    <w:top w:val="single" w:sz="4" w:space="0" w:color="auto"/>
                  </w:tcBorders>
                </w:tcPr>
                <w:p w14:paraId="1C3CDE4D" w14:textId="77777777" w:rsidR="008C6A5D" w:rsidRPr="00BB3398" w:rsidRDefault="008C6A5D" w:rsidP="008C6A5D">
                  <w:pPr>
                    <w:pStyle w:val="Heading3"/>
                    <w:rPr>
                      <w:rFonts w:ascii="Calibri" w:hAnsi="Calibri" w:cs="Calibri"/>
                    </w:rPr>
                  </w:pPr>
                  <w:r w:rsidRPr="00BB3398">
                    <w:rPr>
                      <w:rFonts w:ascii="Calibri" w:hAnsi="Calibri" w:cs="Calibri"/>
                    </w:rPr>
                    <w:t>Name</w:t>
                  </w:r>
                </w:p>
              </w:tc>
              <w:tc>
                <w:tcPr>
                  <w:tcW w:w="3365" w:type="dxa"/>
                  <w:tcBorders>
                    <w:top w:val="single" w:sz="4" w:space="0" w:color="auto"/>
                  </w:tcBorders>
                </w:tcPr>
                <w:p w14:paraId="6628FF9F" w14:textId="77777777" w:rsidR="008C6A5D" w:rsidRPr="00BB3398" w:rsidRDefault="008C6A5D" w:rsidP="008C6A5D">
                  <w:pPr>
                    <w:pStyle w:val="Heading3"/>
                    <w:rPr>
                      <w:rFonts w:ascii="Calibri" w:hAnsi="Calibri" w:cs="Calibri"/>
                    </w:rPr>
                  </w:pPr>
                  <w:r w:rsidRPr="00BB3398">
                    <w:rPr>
                      <w:rFonts w:ascii="Calibri" w:hAnsi="Calibri" w:cs="Calibri"/>
                    </w:rPr>
                    <w:t>Relationship</w:t>
                  </w:r>
                </w:p>
              </w:tc>
              <w:tc>
                <w:tcPr>
                  <w:tcW w:w="2696" w:type="dxa"/>
                  <w:tcBorders>
                    <w:top w:val="single" w:sz="4" w:space="0" w:color="auto"/>
                  </w:tcBorders>
                </w:tcPr>
                <w:p w14:paraId="4DE353D2" w14:textId="77777777" w:rsidR="008C6A5D" w:rsidRPr="00BB3398" w:rsidRDefault="008C6A5D" w:rsidP="008C6A5D">
                  <w:pPr>
                    <w:pStyle w:val="Heading3"/>
                    <w:rPr>
                      <w:rFonts w:ascii="Calibri" w:hAnsi="Calibri" w:cs="Calibri"/>
                    </w:rPr>
                  </w:pPr>
                  <w:r w:rsidRPr="00BB3398">
                    <w:rPr>
                      <w:rFonts w:ascii="Calibri" w:hAnsi="Calibri" w:cs="Calibri"/>
                    </w:rPr>
                    <w:t>Telephone Number</w:t>
                  </w:r>
                </w:p>
              </w:tc>
            </w:tr>
            <w:tr w:rsidR="00CA4F4C" w:rsidRPr="005D7F6D" w14:paraId="2B47B7D2" w14:textId="77777777" w:rsidTr="001B16D1">
              <w:tc>
                <w:tcPr>
                  <w:tcW w:w="490" w:type="dxa"/>
                </w:tcPr>
                <w:p w14:paraId="7A8A5115" w14:textId="77777777" w:rsidR="00CA4F4C" w:rsidRPr="00BB3398" w:rsidRDefault="00CA4F4C" w:rsidP="008C6A5D">
                  <w:pPr>
                    <w:rPr>
                      <w:rFonts w:ascii="Calibri" w:hAnsi="Calibri" w:cs="Calibri"/>
                    </w:rPr>
                  </w:pPr>
                </w:p>
              </w:tc>
              <w:tc>
                <w:tcPr>
                  <w:tcW w:w="4069" w:type="dxa"/>
                </w:tcPr>
                <w:p w14:paraId="27559754" w14:textId="77777777" w:rsidR="00CA4F4C" w:rsidRPr="00BB3398" w:rsidRDefault="00CA4F4C" w:rsidP="008C6A5D">
                  <w:pPr>
                    <w:pStyle w:val="Heading3"/>
                    <w:rPr>
                      <w:rFonts w:ascii="Calibri" w:hAnsi="Calibri" w:cs="Calibri"/>
                    </w:rPr>
                  </w:pPr>
                </w:p>
              </w:tc>
              <w:tc>
                <w:tcPr>
                  <w:tcW w:w="3365" w:type="dxa"/>
                </w:tcPr>
                <w:p w14:paraId="199B3F5E" w14:textId="77777777" w:rsidR="00CA4F4C" w:rsidRPr="00BB3398" w:rsidRDefault="00CA4F4C" w:rsidP="008C6A5D">
                  <w:pPr>
                    <w:pStyle w:val="Heading3"/>
                    <w:rPr>
                      <w:rFonts w:ascii="Calibri" w:hAnsi="Calibri" w:cs="Calibri"/>
                    </w:rPr>
                  </w:pPr>
                </w:p>
              </w:tc>
              <w:tc>
                <w:tcPr>
                  <w:tcW w:w="2696" w:type="dxa"/>
                </w:tcPr>
                <w:p w14:paraId="73DAC86B" w14:textId="77777777" w:rsidR="00CA4F4C" w:rsidRPr="00BB3398" w:rsidRDefault="00CA4F4C" w:rsidP="008C6A5D">
                  <w:pPr>
                    <w:pStyle w:val="Heading3"/>
                    <w:rPr>
                      <w:rFonts w:ascii="Calibri" w:hAnsi="Calibri" w:cs="Calibri"/>
                    </w:rPr>
                  </w:pPr>
                </w:p>
              </w:tc>
            </w:tr>
          </w:tbl>
          <w:p w14:paraId="7963AC02" w14:textId="77777777" w:rsidR="008C6A5D" w:rsidRPr="00AF1932" w:rsidRDefault="008C6A5D" w:rsidP="008C6A5D">
            <w:pPr>
              <w:rPr>
                <w:rFonts w:ascii="Calibri" w:hAnsi="Calibri" w:cs="Calibri"/>
                <w:sz w:val="6"/>
              </w:rPr>
            </w:pPr>
          </w:p>
        </w:tc>
      </w:tr>
    </w:tbl>
    <w:p w14:paraId="01D8CFDA" w14:textId="77777777" w:rsidR="0030045C" w:rsidRDefault="0030045C">
      <w:pPr>
        <w:rPr>
          <w:rFonts w:ascii="Calibri" w:hAnsi="Calibri" w:cs="Calibri"/>
          <w:b/>
          <w:color w:val="FFFFFF" w:themeColor="background1"/>
          <w:sz w:val="22"/>
        </w:rPr>
      </w:pPr>
      <w:r>
        <w:rPr>
          <w:rFonts w:ascii="Calibri" w:hAnsi="Calibri" w:cs="Calibri"/>
        </w:rPr>
        <w:br w:type="page"/>
      </w:r>
    </w:p>
    <w:p w14:paraId="1EAE251D" w14:textId="27D718A2" w:rsidR="008C6A5D" w:rsidRPr="00BB3398" w:rsidRDefault="008C6A5D" w:rsidP="0057146A">
      <w:pPr>
        <w:pStyle w:val="Heading2"/>
        <w:spacing w:before="0"/>
        <w:rPr>
          <w:rFonts w:ascii="Calibri" w:hAnsi="Calibri" w:cs="Calibri"/>
        </w:rPr>
      </w:pPr>
      <w:r w:rsidRPr="00BB3398">
        <w:rPr>
          <w:rFonts w:ascii="Calibri" w:hAnsi="Calibri" w:cs="Calibri"/>
        </w:rPr>
        <w:t>Education</w:t>
      </w:r>
    </w:p>
    <w:tbl>
      <w:tblPr>
        <w:tblStyle w:val="PlainTable3"/>
        <w:tblW w:w="5000" w:type="pct"/>
        <w:tblBorders>
          <w:bottom w:val="single" w:sz="4" w:space="0" w:color="auto"/>
        </w:tblBorders>
        <w:tblLayout w:type="fixed"/>
        <w:tblLook w:val="0620" w:firstRow="1" w:lastRow="0" w:firstColumn="0" w:lastColumn="0" w:noHBand="1" w:noVBand="1"/>
      </w:tblPr>
      <w:tblGrid>
        <w:gridCol w:w="3218"/>
        <w:gridCol w:w="22"/>
        <w:gridCol w:w="2035"/>
        <w:gridCol w:w="1025"/>
        <w:gridCol w:w="867"/>
        <w:gridCol w:w="2733"/>
        <w:gridCol w:w="448"/>
        <w:gridCol w:w="722"/>
      </w:tblGrid>
      <w:tr w:rsidR="008D6D53" w:rsidRPr="00BB3398" w14:paraId="4F8F2A79" w14:textId="77777777" w:rsidTr="00C53C05">
        <w:trPr>
          <w:cnfStyle w:val="100000000000" w:firstRow="1" w:lastRow="0" w:firstColumn="0" w:lastColumn="0" w:oddVBand="0" w:evenVBand="0" w:oddHBand="0" w:evenHBand="0" w:firstRowFirstColumn="0" w:firstRowLastColumn="0" w:lastRowFirstColumn="0" w:lastRowLastColumn="0"/>
          <w:trHeight w:val="432"/>
        </w:trPr>
        <w:tc>
          <w:tcPr>
            <w:tcW w:w="3218" w:type="dxa"/>
            <w:vAlign w:val="center"/>
          </w:tcPr>
          <w:p w14:paraId="6B2E3A6D" w14:textId="77777777" w:rsidR="008D6D53" w:rsidRDefault="008D6D53" w:rsidP="00E372E8">
            <w:pPr>
              <w:rPr>
                <w:rFonts w:ascii="Calibri" w:hAnsi="Calibri" w:cs="Calibri"/>
                <w:bCs w:val="0"/>
              </w:rPr>
            </w:pPr>
            <w:r w:rsidRPr="00336B4E">
              <w:rPr>
                <w:rFonts w:ascii="Calibri" w:hAnsi="Calibri" w:cs="Calibri"/>
              </w:rPr>
              <w:t xml:space="preserve">Are you </w:t>
            </w:r>
            <w:r w:rsidRPr="00336B4E">
              <w:rPr>
                <w:rFonts w:ascii="Calibri" w:hAnsi="Calibri" w:cs="Calibri"/>
                <w:b/>
                <w:bCs w:val="0"/>
                <w:i/>
              </w:rPr>
              <w:t>CURRENTLY</w:t>
            </w:r>
            <w:r w:rsidRPr="00336B4E">
              <w:rPr>
                <w:rFonts w:ascii="Calibri" w:hAnsi="Calibri" w:cs="Calibri"/>
              </w:rPr>
              <w:t xml:space="preserve"> attending school?</w:t>
            </w:r>
            <w:r>
              <w:rPr>
                <w:rFonts w:ascii="Calibri" w:hAnsi="Calibri" w:cs="Calibri"/>
              </w:rPr>
              <w:t xml:space="preserve">  </w:t>
            </w:r>
          </w:p>
          <w:p w14:paraId="07C08A66" w14:textId="7A50071F" w:rsidR="008D6D53" w:rsidRPr="00336B4E" w:rsidRDefault="008D6D53" w:rsidP="00E372E8">
            <w:pPr>
              <w:rPr>
                <w:rFonts w:ascii="Calibri" w:hAnsi="Calibri" w:cs="Calibri"/>
              </w:rPr>
            </w:pPr>
            <w:r>
              <w:rPr>
                <w:rFonts w:ascii="Calibri" w:hAnsi="Calibri" w:cs="Calibri"/>
              </w:rPr>
              <w:t>(Please check)</w:t>
            </w:r>
          </w:p>
        </w:tc>
        <w:tc>
          <w:tcPr>
            <w:tcW w:w="2057" w:type="dxa"/>
            <w:gridSpan w:val="2"/>
          </w:tcPr>
          <w:p w14:paraId="64195E99" w14:textId="21B0A198" w:rsidR="008D6D53" w:rsidRDefault="008D6D53" w:rsidP="005F0400">
            <w:pPr>
              <w:jc w:val="center"/>
              <w:rPr>
                <w:rFonts w:ascii="Calibri" w:hAnsi="Calibri" w:cs="Calibri"/>
                <w:bCs w:val="0"/>
              </w:rPr>
            </w:pPr>
            <w:r>
              <w:rPr>
                <w:rFonts w:ascii="Calibri" w:hAnsi="Calibri" w:cs="Calibri"/>
              </w:rPr>
              <w:t xml:space="preserve">NOT ATTENDING </w:t>
            </w:r>
            <w:r w:rsidR="00C53C05">
              <w:rPr>
                <w:rFonts w:ascii="Calibri" w:hAnsi="Calibri" w:cs="Calibri"/>
              </w:rPr>
              <w:t xml:space="preserve">ANY </w:t>
            </w:r>
            <w:r>
              <w:rPr>
                <w:rFonts w:ascii="Calibri" w:hAnsi="Calibri" w:cs="Calibri"/>
              </w:rPr>
              <w:t>SCHOOL RIGHT NOW</w:t>
            </w:r>
          </w:p>
          <w:p w14:paraId="7A314C68" w14:textId="62E4945F" w:rsidR="008D6D53" w:rsidRPr="00336B4E" w:rsidRDefault="008D6D53" w:rsidP="005F0400">
            <w:pPr>
              <w:jc w:val="center"/>
              <w:rPr>
                <w:rFonts w:ascii="Calibri" w:hAnsi="Calibri" w:cs="Calibri"/>
              </w:rPr>
            </w:pPr>
            <w:r>
              <w:rPr>
                <w:rFonts w:ascii="Calibri" w:hAnsi="Calibri" w:cs="Calibri"/>
              </w:rPr>
              <w:fldChar w:fldCharType="begin">
                <w:ffData>
                  <w:name w:val="Check65"/>
                  <w:enabled/>
                  <w:calcOnExit w:val="0"/>
                  <w:checkBox>
                    <w:sizeAuto/>
                    <w:default w:val="0"/>
                  </w:checkBox>
                </w:ffData>
              </w:fldChar>
            </w:r>
            <w:bookmarkStart w:id="119" w:name="Check65"/>
            <w:r>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Pr>
                <w:rFonts w:ascii="Calibri" w:hAnsi="Calibri" w:cs="Calibri"/>
              </w:rPr>
              <w:fldChar w:fldCharType="end"/>
            </w:r>
            <w:bookmarkEnd w:id="119"/>
          </w:p>
        </w:tc>
        <w:tc>
          <w:tcPr>
            <w:tcW w:w="1892" w:type="dxa"/>
            <w:gridSpan w:val="2"/>
          </w:tcPr>
          <w:p w14:paraId="6639B692" w14:textId="2B2B2011" w:rsidR="008D6D53" w:rsidRPr="00336B4E" w:rsidRDefault="008D6D53" w:rsidP="005F0400">
            <w:pPr>
              <w:jc w:val="center"/>
              <w:rPr>
                <w:rFonts w:ascii="Calibri" w:hAnsi="Calibri" w:cs="Calibri"/>
              </w:rPr>
            </w:pPr>
            <w:r>
              <w:rPr>
                <w:rFonts w:ascii="Calibri" w:hAnsi="Calibri" w:cs="Calibri"/>
              </w:rPr>
              <w:t xml:space="preserve"> IN </w:t>
            </w:r>
            <w:r w:rsidRPr="00336B4E">
              <w:rPr>
                <w:rFonts w:ascii="Calibri" w:hAnsi="Calibri" w:cs="Calibri"/>
              </w:rPr>
              <w:t xml:space="preserve">HIGH SCHOOL/ </w:t>
            </w:r>
            <w:r w:rsidRPr="00336B4E">
              <w:rPr>
                <w:rFonts w:ascii="Calibri" w:hAnsi="Calibri" w:cs="Calibri"/>
                <w:bCs w:val="0"/>
              </w:rPr>
              <w:t>GED/HSED</w:t>
            </w:r>
          </w:p>
          <w:p w14:paraId="1FE0A51C" w14:textId="2EBF0A49" w:rsidR="008D6D53" w:rsidRPr="00336B4E" w:rsidRDefault="008D6D53" w:rsidP="005F0400">
            <w:pPr>
              <w:jc w:val="center"/>
              <w:rPr>
                <w:rFonts w:ascii="Calibri" w:hAnsi="Calibri" w:cs="Calibri"/>
              </w:rPr>
            </w:pPr>
            <w:r w:rsidRPr="00336B4E">
              <w:rPr>
                <w:rFonts w:ascii="Calibri" w:hAnsi="Calibri" w:cs="Calibri"/>
              </w:rPr>
              <w:fldChar w:fldCharType="begin">
                <w:ffData>
                  <w:name w:val="Check3"/>
                  <w:enabled/>
                  <w:calcOnExit w:val="0"/>
                  <w:checkBox>
                    <w:sizeAuto/>
                    <w:default w:val="0"/>
                  </w:checkBox>
                </w:ffData>
              </w:fldChar>
            </w:r>
            <w:r w:rsidRPr="00336B4E">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336B4E">
              <w:rPr>
                <w:rFonts w:ascii="Calibri" w:hAnsi="Calibri" w:cs="Calibri"/>
              </w:rPr>
              <w:fldChar w:fldCharType="end"/>
            </w:r>
          </w:p>
        </w:tc>
        <w:tc>
          <w:tcPr>
            <w:tcW w:w="3903" w:type="dxa"/>
            <w:gridSpan w:val="3"/>
          </w:tcPr>
          <w:p w14:paraId="5D3E78D7" w14:textId="4A9DEAE1" w:rsidR="008D6D53" w:rsidRDefault="00C53C05" w:rsidP="00DA7CBD">
            <w:pPr>
              <w:ind w:left="15" w:hanging="15"/>
              <w:jc w:val="center"/>
              <w:rPr>
                <w:rFonts w:ascii="Calibri" w:hAnsi="Calibri" w:cs="Calibri"/>
              </w:rPr>
            </w:pPr>
            <w:r>
              <w:rPr>
                <w:rFonts w:ascii="Calibri" w:hAnsi="Calibri" w:cs="Calibri"/>
                <w:bCs w:val="0"/>
              </w:rPr>
              <w:t xml:space="preserve"> IN </w:t>
            </w:r>
            <w:r w:rsidR="008D6D53" w:rsidRPr="00336B4E">
              <w:rPr>
                <w:rFonts w:ascii="Calibri" w:hAnsi="Calibri" w:cs="Calibri"/>
                <w:bCs w:val="0"/>
              </w:rPr>
              <w:t>POST-SECONDARY EDUCATION</w:t>
            </w:r>
            <w:r w:rsidR="008D6D53">
              <w:rPr>
                <w:rFonts w:ascii="Calibri" w:hAnsi="Calibri" w:cs="Calibri"/>
                <w:bCs w:val="0"/>
              </w:rPr>
              <w:t xml:space="preserve"> </w:t>
            </w:r>
          </w:p>
          <w:p w14:paraId="12E9396B" w14:textId="276C19C4" w:rsidR="008D6D53" w:rsidRPr="00336B4E" w:rsidRDefault="008D6D53" w:rsidP="00DA7CBD">
            <w:pPr>
              <w:ind w:left="15" w:hanging="15"/>
              <w:jc w:val="center"/>
              <w:rPr>
                <w:rFonts w:ascii="Calibri" w:hAnsi="Calibri" w:cs="Calibri"/>
              </w:rPr>
            </w:pPr>
            <w:r>
              <w:rPr>
                <w:rFonts w:ascii="Calibri" w:hAnsi="Calibri" w:cs="Calibri"/>
                <w:bCs w:val="0"/>
              </w:rPr>
              <w:t>(</w:t>
            </w:r>
            <w:r w:rsidR="00C53C05">
              <w:rPr>
                <w:rFonts w:ascii="Calibri" w:hAnsi="Calibri" w:cs="Calibri"/>
                <w:bCs w:val="0"/>
              </w:rPr>
              <w:t>Incudes</w:t>
            </w:r>
            <w:r>
              <w:rPr>
                <w:rFonts w:ascii="Calibri" w:hAnsi="Calibri" w:cs="Calibri"/>
                <w:bCs w:val="0"/>
              </w:rPr>
              <w:t xml:space="preserve"> being registered for classes)</w:t>
            </w:r>
          </w:p>
          <w:p w14:paraId="627D7778" w14:textId="59F87013" w:rsidR="008D6D53" w:rsidRPr="00336B4E" w:rsidRDefault="008D6D53" w:rsidP="005F0400">
            <w:pPr>
              <w:jc w:val="center"/>
              <w:rPr>
                <w:rFonts w:ascii="Calibri" w:hAnsi="Calibri" w:cs="Calibri"/>
              </w:rPr>
            </w:pPr>
            <w:r w:rsidRPr="00336B4E">
              <w:rPr>
                <w:rFonts w:ascii="Calibri" w:hAnsi="Calibri" w:cs="Calibri"/>
              </w:rPr>
              <w:fldChar w:fldCharType="begin">
                <w:ffData>
                  <w:name w:val="Check3"/>
                  <w:enabled/>
                  <w:calcOnExit w:val="0"/>
                  <w:checkBox>
                    <w:sizeAuto/>
                    <w:default w:val="0"/>
                  </w:checkBox>
                </w:ffData>
              </w:fldChar>
            </w:r>
            <w:r w:rsidRPr="00336B4E">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336B4E">
              <w:rPr>
                <w:rFonts w:ascii="Calibri" w:hAnsi="Calibri" w:cs="Calibri"/>
              </w:rPr>
              <w:fldChar w:fldCharType="end"/>
            </w:r>
          </w:p>
        </w:tc>
      </w:tr>
      <w:tr w:rsidR="00A534F9" w:rsidRPr="00BB3398" w14:paraId="23936716" w14:textId="77777777" w:rsidTr="008A5151">
        <w:tblPrEx>
          <w:tblBorders>
            <w:bottom w:val="none" w:sz="0" w:space="0" w:color="auto"/>
          </w:tblBorders>
        </w:tblPrEx>
        <w:trPr>
          <w:trHeight w:val="432"/>
        </w:trPr>
        <w:tc>
          <w:tcPr>
            <w:tcW w:w="3240" w:type="dxa"/>
            <w:gridSpan w:val="2"/>
            <w:tcBorders>
              <w:top w:val="single" w:sz="4" w:space="0" w:color="auto"/>
              <w:bottom w:val="single" w:sz="4" w:space="0" w:color="auto"/>
            </w:tcBorders>
            <w:vAlign w:val="center"/>
          </w:tcPr>
          <w:p w14:paraId="606CF249" w14:textId="3DFEC7EC" w:rsidR="00A534F9" w:rsidRPr="00336B4E" w:rsidRDefault="00A534F9" w:rsidP="00A534F9">
            <w:pPr>
              <w:pStyle w:val="FieldText"/>
              <w:rPr>
                <w:rFonts w:ascii="Calibri" w:hAnsi="Calibri" w:cs="Calibri"/>
                <w:b w:val="0"/>
                <w:bCs/>
              </w:rPr>
            </w:pPr>
            <w:r w:rsidRPr="00336B4E">
              <w:rPr>
                <w:rFonts w:ascii="Calibri" w:hAnsi="Calibri" w:cs="Calibri"/>
                <w:b w:val="0"/>
              </w:rPr>
              <w:t xml:space="preserve">What is the </w:t>
            </w:r>
            <w:r w:rsidRPr="00336B4E">
              <w:rPr>
                <w:rFonts w:ascii="Calibri" w:hAnsi="Calibri" w:cs="Calibri"/>
                <w:bCs/>
                <w:i/>
                <w:iCs/>
              </w:rPr>
              <w:t>HIGHEST</w:t>
            </w:r>
            <w:r w:rsidRPr="00336B4E">
              <w:rPr>
                <w:rFonts w:ascii="Calibri" w:hAnsi="Calibri" w:cs="Calibri"/>
                <w:b w:val="0"/>
              </w:rPr>
              <w:t xml:space="preserve"> grade </w:t>
            </w:r>
            <w:r>
              <w:rPr>
                <w:rFonts w:ascii="Calibri" w:hAnsi="Calibri" w:cs="Calibri"/>
                <w:b w:val="0"/>
              </w:rPr>
              <w:t xml:space="preserve">level or college level </w:t>
            </w:r>
            <w:r w:rsidRPr="00336B4E">
              <w:rPr>
                <w:rFonts w:ascii="Calibri" w:hAnsi="Calibri" w:cs="Calibri"/>
                <w:b w:val="0"/>
              </w:rPr>
              <w:t>that you have completed?</w:t>
            </w:r>
          </w:p>
        </w:tc>
        <w:tc>
          <w:tcPr>
            <w:tcW w:w="3060" w:type="dxa"/>
            <w:gridSpan w:val="2"/>
            <w:tcBorders>
              <w:top w:val="single" w:sz="4" w:space="0" w:color="auto"/>
              <w:bottom w:val="single" w:sz="4" w:space="0" w:color="auto"/>
            </w:tcBorders>
          </w:tcPr>
          <w:p w14:paraId="746837F0" w14:textId="60E94354" w:rsidR="00A534F9" w:rsidRPr="00336B4E" w:rsidRDefault="00A534F9" w:rsidP="008A5151">
            <w:pPr>
              <w:pStyle w:val="FieldText"/>
              <w:rPr>
                <w:rFonts w:ascii="Calibri" w:hAnsi="Calibri" w:cs="Calibri"/>
                <w:b w:val="0"/>
                <w:bCs/>
              </w:rPr>
            </w:pPr>
            <w:r w:rsidRPr="00336B4E">
              <w:rPr>
                <w:rFonts w:ascii="Calibri" w:hAnsi="Calibri" w:cs="Calibri"/>
                <w:b w:val="0"/>
              </w:rPr>
              <w:fldChar w:fldCharType="begin">
                <w:ffData>
                  <w:name w:val="Text19"/>
                  <w:enabled/>
                  <w:calcOnExit w:val="0"/>
                  <w:textInput/>
                </w:ffData>
              </w:fldChar>
            </w:r>
            <w:bookmarkStart w:id="120" w:name="Text19"/>
            <w:r w:rsidRPr="00336B4E">
              <w:rPr>
                <w:rFonts w:ascii="Calibri" w:hAnsi="Calibri" w:cs="Calibri"/>
              </w:rPr>
              <w:instrText xml:space="preserve"> FORMTEXT </w:instrText>
            </w:r>
            <w:r w:rsidRPr="00336B4E">
              <w:rPr>
                <w:rFonts w:ascii="Calibri" w:hAnsi="Calibri" w:cs="Calibri"/>
                <w:b w:val="0"/>
              </w:rPr>
            </w:r>
            <w:r w:rsidRPr="00336B4E">
              <w:rPr>
                <w:rFonts w:ascii="Calibri" w:hAnsi="Calibri" w:cs="Calibri"/>
                <w:b w:val="0"/>
              </w:rPr>
              <w:fldChar w:fldCharType="separate"/>
            </w:r>
            <w:r w:rsidRPr="00336B4E">
              <w:rPr>
                <w:rFonts w:ascii="Calibri" w:hAnsi="Calibri" w:cs="Calibri"/>
                <w:noProof/>
              </w:rPr>
              <w:t> </w:t>
            </w:r>
            <w:r w:rsidRPr="00336B4E">
              <w:rPr>
                <w:rFonts w:ascii="Calibri" w:hAnsi="Calibri" w:cs="Calibri"/>
                <w:noProof/>
              </w:rPr>
              <w:t> </w:t>
            </w:r>
            <w:r w:rsidRPr="00336B4E">
              <w:rPr>
                <w:rFonts w:ascii="Calibri" w:hAnsi="Calibri" w:cs="Calibri"/>
                <w:noProof/>
              </w:rPr>
              <w:t> </w:t>
            </w:r>
            <w:r w:rsidRPr="00336B4E">
              <w:rPr>
                <w:rFonts w:ascii="Calibri" w:hAnsi="Calibri" w:cs="Calibri"/>
                <w:noProof/>
              </w:rPr>
              <w:t> </w:t>
            </w:r>
            <w:r w:rsidRPr="00336B4E">
              <w:rPr>
                <w:rFonts w:ascii="Calibri" w:hAnsi="Calibri" w:cs="Calibri"/>
                <w:noProof/>
              </w:rPr>
              <w:t> </w:t>
            </w:r>
            <w:r w:rsidRPr="00336B4E">
              <w:rPr>
                <w:rFonts w:ascii="Calibri" w:hAnsi="Calibri" w:cs="Calibri"/>
                <w:b w:val="0"/>
              </w:rPr>
              <w:fldChar w:fldCharType="end"/>
            </w:r>
            <w:bookmarkEnd w:id="120"/>
          </w:p>
        </w:tc>
        <w:tc>
          <w:tcPr>
            <w:tcW w:w="3600" w:type="dxa"/>
            <w:gridSpan w:val="2"/>
            <w:tcBorders>
              <w:top w:val="single" w:sz="4" w:space="0" w:color="auto"/>
              <w:bottom w:val="single" w:sz="4" w:space="0" w:color="auto"/>
            </w:tcBorders>
          </w:tcPr>
          <w:p w14:paraId="5D36F29D" w14:textId="2085B08D" w:rsidR="00A534F9" w:rsidRPr="00336B4E" w:rsidRDefault="00A534F9" w:rsidP="002A0BAF">
            <w:pPr>
              <w:pStyle w:val="FieldText"/>
              <w:rPr>
                <w:rFonts w:ascii="Calibri" w:hAnsi="Calibri" w:cs="Calibri"/>
                <w:b w:val="0"/>
              </w:rPr>
            </w:pPr>
            <w:r w:rsidRPr="00336B4E">
              <w:rPr>
                <w:rFonts w:ascii="Calibri" w:hAnsi="Calibri" w:cs="Calibri"/>
                <w:b w:val="0"/>
                <w:bCs/>
              </w:rPr>
              <w:t>Are you currently receiving a Pell Grant?</w:t>
            </w:r>
          </w:p>
        </w:tc>
        <w:tc>
          <w:tcPr>
            <w:tcW w:w="448" w:type="dxa"/>
            <w:tcBorders>
              <w:top w:val="single" w:sz="4" w:space="0" w:color="auto"/>
              <w:bottom w:val="single" w:sz="4" w:space="0" w:color="auto"/>
            </w:tcBorders>
          </w:tcPr>
          <w:p w14:paraId="535C180A" w14:textId="77777777" w:rsidR="00A534F9" w:rsidRPr="00336B4E" w:rsidRDefault="00A534F9" w:rsidP="00A534F9">
            <w:pPr>
              <w:pStyle w:val="Checkbox"/>
              <w:rPr>
                <w:rFonts w:ascii="Calibri" w:hAnsi="Calibri" w:cs="Calibri"/>
              </w:rPr>
            </w:pPr>
            <w:r w:rsidRPr="00336B4E">
              <w:rPr>
                <w:rFonts w:ascii="Calibri" w:hAnsi="Calibri" w:cs="Calibri"/>
              </w:rPr>
              <w:t>YES</w:t>
            </w:r>
          </w:p>
          <w:p w14:paraId="0EF5F2A8" w14:textId="0F1325B5" w:rsidR="00A534F9" w:rsidRPr="00336B4E" w:rsidRDefault="00A534F9" w:rsidP="00A534F9">
            <w:pPr>
              <w:pStyle w:val="FieldText"/>
              <w:jc w:val="center"/>
              <w:rPr>
                <w:rFonts w:ascii="Calibri" w:hAnsi="Calibri" w:cs="Calibri"/>
                <w:b w:val="0"/>
              </w:rPr>
            </w:pPr>
            <w:r w:rsidRPr="00336B4E">
              <w:rPr>
                <w:rFonts w:ascii="Calibri" w:hAnsi="Calibri" w:cs="Calibri"/>
              </w:rPr>
              <w:fldChar w:fldCharType="begin">
                <w:ffData>
                  <w:name w:val="Check3"/>
                  <w:enabled/>
                  <w:calcOnExit w:val="0"/>
                  <w:checkBox>
                    <w:sizeAuto/>
                    <w:default w:val="0"/>
                  </w:checkBox>
                </w:ffData>
              </w:fldChar>
            </w:r>
            <w:r w:rsidRPr="00336B4E">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336B4E">
              <w:rPr>
                <w:rFonts w:ascii="Calibri" w:hAnsi="Calibri" w:cs="Calibri"/>
              </w:rPr>
              <w:fldChar w:fldCharType="end"/>
            </w:r>
          </w:p>
        </w:tc>
        <w:tc>
          <w:tcPr>
            <w:tcW w:w="722" w:type="dxa"/>
            <w:tcBorders>
              <w:top w:val="single" w:sz="4" w:space="0" w:color="auto"/>
              <w:bottom w:val="single" w:sz="4" w:space="0" w:color="auto"/>
            </w:tcBorders>
          </w:tcPr>
          <w:p w14:paraId="0E876D45" w14:textId="77777777" w:rsidR="00A534F9" w:rsidRPr="00336B4E" w:rsidRDefault="00A534F9" w:rsidP="00A534F9">
            <w:pPr>
              <w:pStyle w:val="Checkbox"/>
              <w:ind w:left="80" w:hanging="80"/>
              <w:rPr>
                <w:rFonts w:ascii="Calibri" w:hAnsi="Calibri" w:cs="Calibri"/>
              </w:rPr>
            </w:pPr>
            <w:r w:rsidRPr="00336B4E">
              <w:rPr>
                <w:rFonts w:ascii="Calibri" w:hAnsi="Calibri" w:cs="Calibri"/>
              </w:rPr>
              <w:t>NO</w:t>
            </w:r>
          </w:p>
          <w:p w14:paraId="4797BF51" w14:textId="7C779A2C" w:rsidR="00A534F9" w:rsidRPr="00336B4E" w:rsidRDefault="00A534F9" w:rsidP="00A534F9">
            <w:pPr>
              <w:pStyle w:val="FieldText"/>
              <w:jc w:val="center"/>
              <w:rPr>
                <w:rFonts w:ascii="Calibri" w:hAnsi="Calibri" w:cs="Calibri"/>
                <w:b w:val="0"/>
              </w:rPr>
            </w:pPr>
            <w:r w:rsidRPr="00336B4E">
              <w:rPr>
                <w:rFonts w:ascii="Calibri" w:hAnsi="Calibri" w:cs="Calibri"/>
              </w:rPr>
              <w:fldChar w:fldCharType="begin">
                <w:ffData>
                  <w:name w:val="Check4"/>
                  <w:enabled/>
                  <w:calcOnExit w:val="0"/>
                  <w:checkBox>
                    <w:sizeAuto/>
                    <w:default w:val="0"/>
                  </w:checkBox>
                </w:ffData>
              </w:fldChar>
            </w:r>
            <w:r w:rsidRPr="00336B4E">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336B4E">
              <w:rPr>
                <w:rFonts w:ascii="Calibri" w:hAnsi="Calibri" w:cs="Calibri"/>
              </w:rPr>
              <w:fldChar w:fldCharType="end"/>
            </w:r>
          </w:p>
        </w:tc>
      </w:tr>
    </w:tbl>
    <w:p w14:paraId="2159605E" w14:textId="1F622DD9" w:rsidR="002E47CF" w:rsidRPr="00EE7ACC" w:rsidRDefault="008D7C18">
      <w:pPr>
        <w:rPr>
          <w:rFonts w:ascii="Calibri" w:hAnsi="Calibri" w:cs="Calibri"/>
          <w:bCs/>
        </w:rPr>
      </w:pPr>
      <w:r w:rsidRPr="007D40AC">
        <w:rPr>
          <w:rFonts w:ascii="Calibri" w:hAnsi="Calibri" w:cs="Calibri"/>
          <w:bCs/>
        </w:rPr>
        <w:t>Please list any diplomas, certificates, or degrees attained:</w:t>
      </w:r>
      <w:r w:rsidR="007D40AC">
        <w:rPr>
          <w:rFonts w:ascii="Calibri" w:hAnsi="Calibri" w:cs="Calibri"/>
          <w:bCs/>
        </w:rPr>
        <w:t xml:space="preserve">  </w:t>
      </w:r>
      <w:r w:rsidR="007D40AC" w:rsidRPr="00416068">
        <w:rPr>
          <w:rFonts w:ascii="Calibri" w:hAnsi="Calibri" w:cs="Calibri"/>
          <w:b/>
        </w:rPr>
        <w:fldChar w:fldCharType="begin">
          <w:ffData>
            <w:name w:val="Text170"/>
            <w:enabled/>
            <w:calcOnExit w:val="0"/>
            <w:textInput/>
          </w:ffData>
        </w:fldChar>
      </w:r>
      <w:bookmarkStart w:id="121" w:name="Text170"/>
      <w:r w:rsidR="007D40AC" w:rsidRPr="00416068">
        <w:rPr>
          <w:rFonts w:ascii="Calibri" w:hAnsi="Calibri" w:cs="Calibri"/>
          <w:b/>
        </w:rPr>
        <w:instrText xml:space="preserve"> FORMTEXT </w:instrText>
      </w:r>
      <w:r w:rsidR="007D40AC" w:rsidRPr="00416068">
        <w:rPr>
          <w:rFonts w:ascii="Calibri" w:hAnsi="Calibri" w:cs="Calibri"/>
          <w:b/>
        </w:rPr>
      </w:r>
      <w:r w:rsidR="007D40AC" w:rsidRPr="00416068">
        <w:rPr>
          <w:rFonts w:ascii="Calibri" w:hAnsi="Calibri" w:cs="Calibri"/>
          <w:b/>
        </w:rPr>
        <w:fldChar w:fldCharType="separate"/>
      </w:r>
      <w:r w:rsidR="007D40AC" w:rsidRPr="00416068">
        <w:rPr>
          <w:rFonts w:ascii="Calibri" w:hAnsi="Calibri" w:cs="Calibri"/>
          <w:b/>
        </w:rPr>
        <w:t> </w:t>
      </w:r>
      <w:r w:rsidR="007D40AC" w:rsidRPr="00416068">
        <w:rPr>
          <w:rFonts w:ascii="Calibri" w:hAnsi="Calibri" w:cs="Calibri"/>
          <w:b/>
        </w:rPr>
        <w:t> </w:t>
      </w:r>
      <w:r w:rsidR="007D40AC" w:rsidRPr="00416068">
        <w:rPr>
          <w:rFonts w:ascii="Calibri" w:hAnsi="Calibri" w:cs="Calibri"/>
          <w:b/>
        </w:rPr>
        <w:t> </w:t>
      </w:r>
      <w:r w:rsidR="007D40AC" w:rsidRPr="00416068">
        <w:rPr>
          <w:rFonts w:ascii="Calibri" w:hAnsi="Calibri" w:cs="Calibri"/>
          <w:b/>
        </w:rPr>
        <w:t> </w:t>
      </w:r>
      <w:r w:rsidR="007D40AC" w:rsidRPr="00416068">
        <w:rPr>
          <w:rFonts w:ascii="Calibri" w:hAnsi="Calibri" w:cs="Calibri"/>
          <w:b/>
        </w:rPr>
        <w:t> </w:t>
      </w:r>
      <w:r w:rsidR="007D40AC" w:rsidRPr="00416068">
        <w:rPr>
          <w:rFonts w:ascii="Calibri" w:hAnsi="Calibri" w:cs="Calibri"/>
          <w:b/>
        </w:rPr>
        <w:fldChar w:fldCharType="end"/>
      </w:r>
      <w:bookmarkEnd w:id="121"/>
    </w:p>
    <w:p w14:paraId="0DA14733" w14:textId="77777777" w:rsidR="002E47CF" w:rsidRPr="00BB3398" w:rsidRDefault="002E47CF" w:rsidP="002E47CF">
      <w:pPr>
        <w:pStyle w:val="Heading2"/>
        <w:spacing w:before="0"/>
        <w:rPr>
          <w:rFonts w:ascii="Calibri" w:hAnsi="Calibri" w:cs="Calibri"/>
        </w:rPr>
      </w:pPr>
      <w:r w:rsidRPr="00BB3398">
        <w:rPr>
          <w:rFonts w:ascii="Calibri" w:hAnsi="Calibri" w:cs="Calibri"/>
        </w:rPr>
        <w:t>Employment</w:t>
      </w:r>
    </w:p>
    <w:tbl>
      <w:tblPr>
        <w:tblStyle w:val="PlainTable3"/>
        <w:tblW w:w="4997" w:type="pct"/>
        <w:tblLayout w:type="fixed"/>
        <w:tblLook w:val="0620" w:firstRow="1" w:lastRow="0" w:firstColumn="0" w:lastColumn="0" w:noHBand="1" w:noVBand="1"/>
      </w:tblPr>
      <w:tblGrid>
        <w:gridCol w:w="937"/>
        <w:gridCol w:w="4282"/>
        <w:gridCol w:w="15"/>
        <w:gridCol w:w="435"/>
        <w:gridCol w:w="19"/>
        <w:gridCol w:w="587"/>
        <w:gridCol w:w="24"/>
        <w:gridCol w:w="3635"/>
        <w:gridCol w:w="6"/>
        <w:gridCol w:w="437"/>
        <w:gridCol w:w="6"/>
        <w:gridCol w:w="649"/>
        <w:gridCol w:w="6"/>
        <w:gridCol w:w="25"/>
      </w:tblGrid>
      <w:tr w:rsidR="0016627C" w:rsidRPr="00BB3398" w14:paraId="0C28C460" w14:textId="77777777" w:rsidTr="00BE65F5">
        <w:trPr>
          <w:gridAfter w:val="2"/>
          <w:cnfStyle w:val="100000000000" w:firstRow="1" w:lastRow="0" w:firstColumn="0" w:lastColumn="0" w:oddVBand="0" w:evenVBand="0" w:oddHBand="0" w:evenHBand="0" w:firstRowFirstColumn="0" w:firstRowLastColumn="0" w:lastRowFirstColumn="0" w:lastRowLastColumn="0"/>
          <w:wAfter w:w="31" w:type="dxa"/>
          <w:trHeight w:val="453"/>
        </w:trPr>
        <w:tc>
          <w:tcPr>
            <w:tcW w:w="5234" w:type="dxa"/>
            <w:gridSpan w:val="3"/>
            <w:tcBorders>
              <w:top w:val="single" w:sz="4" w:space="0" w:color="auto"/>
              <w:bottom w:val="single" w:sz="4" w:space="0" w:color="auto"/>
            </w:tcBorders>
          </w:tcPr>
          <w:p w14:paraId="2991CE9D" w14:textId="77777777" w:rsidR="008C6A5D" w:rsidRPr="00867661" w:rsidRDefault="008C6A5D" w:rsidP="008C6A5D">
            <w:pPr>
              <w:rPr>
                <w:rFonts w:ascii="Calibri" w:hAnsi="Calibri" w:cs="Calibri"/>
                <w:szCs w:val="19"/>
              </w:rPr>
            </w:pPr>
            <w:r w:rsidRPr="00867661">
              <w:rPr>
                <w:rFonts w:ascii="Calibri" w:hAnsi="Calibri" w:cs="Calibri"/>
                <w:szCs w:val="19"/>
              </w:rPr>
              <w:t>Are you currently employed?</w:t>
            </w:r>
          </w:p>
        </w:tc>
        <w:tc>
          <w:tcPr>
            <w:tcW w:w="454" w:type="dxa"/>
            <w:gridSpan w:val="2"/>
            <w:tcBorders>
              <w:top w:val="single" w:sz="4" w:space="0" w:color="auto"/>
              <w:bottom w:val="single" w:sz="4" w:space="0" w:color="auto"/>
            </w:tcBorders>
          </w:tcPr>
          <w:p w14:paraId="59B01E5F" w14:textId="77777777" w:rsidR="008C6A5D" w:rsidRPr="00867661" w:rsidRDefault="008C6A5D" w:rsidP="008C6A5D">
            <w:pPr>
              <w:pStyle w:val="Checkbox"/>
              <w:rPr>
                <w:rFonts w:ascii="Calibri" w:hAnsi="Calibri" w:cs="Calibri"/>
              </w:rPr>
            </w:pPr>
            <w:r w:rsidRPr="00867661">
              <w:rPr>
                <w:rFonts w:ascii="Calibri" w:hAnsi="Calibri" w:cs="Calibri"/>
              </w:rPr>
              <w:t>YES</w:t>
            </w:r>
          </w:p>
          <w:p w14:paraId="548A0B56"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587" w:type="dxa"/>
            <w:tcBorders>
              <w:top w:val="single" w:sz="4" w:space="0" w:color="auto"/>
              <w:bottom w:val="single" w:sz="4" w:space="0" w:color="auto"/>
            </w:tcBorders>
          </w:tcPr>
          <w:p w14:paraId="4EE1C080" w14:textId="77777777" w:rsidR="008C6A5D" w:rsidRPr="00867661" w:rsidRDefault="008C6A5D" w:rsidP="008C6A5D">
            <w:pPr>
              <w:pStyle w:val="Checkbox"/>
              <w:rPr>
                <w:rFonts w:ascii="Calibri" w:hAnsi="Calibri" w:cs="Calibri"/>
              </w:rPr>
            </w:pPr>
            <w:r w:rsidRPr="00867661">
              <w:rPr>
                <w:rFonts w:ascii="Calibri" w:hAnsi="Calibri" w:cs="Calibri"/>
              </w:rPr>
              <w:t>NO</w:t>
            </w:r>
          </w:p>
          <w:p w14:paraId="45A2DBAC"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4"/>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3659" w:type="dxa"/>
            <w:gridSpan w:val="2"/>
            <w:tcBorders>
              <w:top w:val="single" w:sz="4" w:space="0" w:color="auto"/>
              <w:bottom w:val="single" w:sz="4" w:space="0" w:color="auto"/>
            </w:tcBorders>
          </w:tcPr>
          <w:p w14:paraId="13D221EA" w14:textId="0E277D64" w:rsidR="008C6A5D" w:rsidRPr="00867661" w:rsidRDefault="008C6A5D" w:rsidP="008C6A5D">
            <w:pPr>
              <w:pStyle w:val="FieldText"/>
              <w:rPr>
                <w:rFonts w:ascii="Calibri" w:hAnsi="Calibri" w:cs="Calibri"/>
                <w:b w:val="0"/>
                <w:bCs w:val="0"/>
              </w:rPr>
            </w:pPr>
            <w:r w:rsidRPr="00867661">
              <w:rPr>
                <w:rFonts w:ascii="Calibri" w:hAnsi="Calibri" w:cs="Calibri"/>
                <w:b w:val="0"/>
              </w:rPr>
              <w:t>Are you unemployed (or received notice of layoff) due to a permanent layoff, plant closing, or farm closure?</w:t>
            </w:r>
          </w:p>
        </w:tc>
        <w:tc>
          <w:tcPr>
            <w:tcW w:w="443" w:type="dxa"/>
            <w:gridSpan w:val="2"/>
            <w:tcBorders>
              <w:top w:val="single" w:sz="4" w:space="0" w:color="auto"/>
              <w:bottom w:val="single" w:sz="4" w:space="0" w:color="auto"/>
            </w:tcBorders>
          </w:tcPr>
          <w:p w14:paraId="7F6BCBF8" w14:textId="77777777" w:rsidR="008C6A5D" w:rsidRPr="00867661" w:rsidRDefault="008C6A5D" w:rsidP="008C6A5D">
            <w:pPr>
              <w:pStyle w:val="Checkbox"/>
              <w:rPr>
                <w:rFonts w:ascii="Calibri" w:hAnsi="Calibri" w:cs="Calibri"/>
              </w:rPr>
            </w:pPr>
            <w:r w:rsidRPr="00867661">
              <w:rPr>
                <w:rFonts w:ascii="Calibri" w:hAnsi="Calibri" w:cs="Calibri"/>
              </w:rPr>
              <w:t>YES</w:t>
            </w:r>
          </w:p>
          <w:p w14:paraId="657CF19C"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655" w:type="dxa"/>
            <w:gridSpan w:val="2"/>
            <w:tcBorders>
              <w:top w:val="single" w:sz="4" w:space="0" w:color="auto"/>
              <w:bottom w:val="single" w:sz="4" w:space="0" w:color="auto"/>
            </w:tcBorders>
          </w:tcPr>
          <w:p w14:paraId="054DEC14" w14:textId="77777777" w:rsidR="008C6A5D" w:rsidRPr="00BB3398" w:rsidRDefault="008C6A5D" w:rsidP="008C6A5D">
            <w:pPr>
              <w:pStyle w:val="Checkbox"/>
              <w:ind w:left="80" w:hanging="80"/>
              <w:rPr>
                <w:rFonts w:ascii="Calibri" w:hAnsi="Calibri" w:cs="Calibri"/>
              </w:rPr>
            </w:pPr>
            <w:r w:rsidRPr="00BB3398">
              <w:rPr>
                <w:rFonts w:ascii="Calibri" w:hAnsi="Calibri" w:cs="Calibri"/>
              </w:rPr>
              <w:t>NO</w:t>
            </w:r>
          </w:p>
          <w:p w14:paraId="19667F27" w14:textId="77777777" w:rsidR="008C6A5D" w:rsidRPr="00BB3398" w:rsidRDefault="008C6A5D" w:rsidP="008C6A5D">
            <w:pPr>
              <w:pStyle w:val="Checkbox"/>
              <w:ind w:left="80" w:hanging="80"/>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r>
      <w:tr w:rsidR="00530AC6" w:rsidRPr="00BB3398" w14:paraId="1C449AA1" w14:textId="77777777" w:rsidTr="00BE65F5">
        <w:trPr>
          <w:gridAfter w:val="2"/>
          <w:wAfter w:w="31" w:type="dxa"/>
          <w:trHeight w:val="305"/>
        </w:trPr>
        <w:tc>
          <w:tcPr>
            <w:tcW w:w="937" w:type="dxa"/>
            <w:tcBorders>
              <w:top w:val="single" w:sz="4" w:space="0" w:color="auto"/>
              <w:bottom w:val="single" w:sz="4" w:space="0" w:color="auto"/>
            </w:tcBorders>
          </w:tcPr>
          <w:p w14:paraId="13025C1D" w14:textId="77777777" w:rsidR="008C6A5D" w:rsidRPr="00867661" w:rsidRDefault="008C6A5D" w:rsidP="008C6A5D">
            <w:pPr>
              <w:pStyle w:val="Checkbox"/>
              <w:jc w:val="left"/>
              <w:rPr>
                <w:rFonts w:ascii="Calibri" w:hAnsi="Calibri" w:cs="Calibri"/>
                <w:sz w:val="19"/>
              </w:rPr>
            </w:pPr>
            <w:r w:rsidRPr="00867661">
              <w:rPr>
                <w:rFonts w:ascii="Calibri" w:hAnsi="Calibri" w:cs="Calibri"/>
                <w:sz w:val="19"/>
              </w:rPr>
              <w:t>Company:</w:t>
            </w:r>
          </w:p>
        </w:tc>
        <w:tc>
          <w:tcPr>
            <w:tcW w:w="5338" w:type="dxa"/>
            <w:gridSpan w:val="5"/>
            <w:tcBorders>
              <w:top w:val="single" w:sz="4" w:space="0" w:color="auto"/>
              <w:bottom w:val="single" w:sz="4" w:space="0" w:color="auto"/>
            </w:tcBorders>
          </w:tcPr>
          <w:p w14:paraId="5C9471B7" w14:textId="77777777" w:rsidR="008C6A5D" w:rsidRPr="00867661" w:rsidRDefault="008C6A5D" w:rsidP="008C6A5D">
            <w:pPr>
              <w:pStyle w:val="FieldText"/>
              <w:rPr>
                <w:rFonts w:ascii="Calibri" w:hAnsi="Calibri" w:cs="Calibri"/>
              </w:rPr>
            </w:pPr>
            <w:r w:rsidRPr="00867661">
              <w:rPr>
                <w:rFonts w:ascii="Calibri" w:hAnsi="Calibri" w:cs="Calibri"/>
                <w:noProof/>
              </w:rPr>
              <w:fldChar w:fldCharType="begin">
                <w:ffData>
                  <w:name w:val="Text20"/>
                  <w:enabled/>
                  <w:calcOnExit w:val="0"/>
                  <w:textInput/>
                </w:ffData>
              </w:fldChar>
            </w:r>
            <w:bookmarkStart w:id="122" w:name="Text20"/>
            <w:r w:rsidRPr="00867661">
              <w:rPr>
                <w:rFonts w:ascii="Calibri" w:hAnsi="Calibri" w:cs="Calibri"/>
                <w:noProof/>
              </w:rPr>
              <w:instrText xml:space="preserve"> FORMTEXT </w:instrText>
            </w:r>
            <w:r w:rsidRPr="00867661">
              <w:rPr>
                <w:rFonts w:ascii="Calibri" w:hAnsi="Calibri" w:cs="Calibri"/>
                <w:noProof/>
              </w:rPr>
            </w:r>
            <w:r w:rsidRPr="00867661">
              <w:rPr>
                <w:rFonts w:ascii="Calibri" w:hAnsi="Calibri" w:cs="Calibri"/>
                <w:noProof/>
              </w:rPr>
              <w:fldChar w:fldCharType="separate"/>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fldChar w:fldCharType="end"/>
            </w:r>
            <w:bookmarkEnd w:id="122"/>
          </w:p>
        </w:tc>
        <w:tc>
          <w:tcPr>
            <w:tcW w:w="3659" w:type="dxa"/>
            <w:gridSpan w:val="2"/>
            <w:tcBorders>
              <w:top w:val="single" w:sz="4" w:space="0" w:color="auto"/>
              <w:left w:val="nil"/>
              <w:bottom w:val="single" w:sz="4" w:space="0" w:color="auto"/>
            </w:tcBorders>
          </w:tcPr>
          <w:p w14:paraId="45DB67A0" w14:textId="5D03C65B" w:rsidR="008C6A5D" w:rsidRPr="00867661" w:rsidRDefault="008C6A5D" w:rsidP="008C6A5D">
            <w:pPr>
              <w:pStyle w:val="FieldText"/>
              <w:rPr>
                <w:rFonts w:ascii="Calibri" w:hAnsi="Calibri" w:cs="Calibri"/>
                <w:b w:val="0"/>
              </w:rPr>
            </w:pPr>
            <w:r w:rsidRPr="00867661">
              <w:rPr>
                <w:rFonts w:ascii="Calibri" w:hAnsi="Calibri" w:cs="Calibri"/>
                <w:b w:val="0"/>
              </w:rPr>
              <w:t>If on Layoff, Dislocation Date:</w:t>
            </w:r>
          </w:p>
        </w:tc>
        <w:tc>
          <w:tcPr>
            <w:tcW w:w="1098" w:type="dxa"/>
            <w:gridSpan w:val="4"/>
            <w:tcBorders>
              <w:top w:val="single" w:sz="4" w:space="0" w:color="auto"/>
              <w:bottom w:val="single" w:sz="4" w:space="0" w:color="auto"/>
            </w:tcBorders>
          </w:tcPr>
          <w:p w14:paraId="0D233F6B" w14:textId="77777777" w:rsidR="008C6A5D" w:rsidRPr="00867661" w:rsidRDefault="008C6A5D" w:rsidP="008C6A5D">
            <w:pPr>
              <w:pStyle w:val="FieldText"/>
              <w:rPr>
                <w:rFonts w:ascii="Calibri" w:hAnsi="Calibri" w:cs="Calibri"/>
              </w:rPr>
            </w:pPr>
            <w:r w:rsidRPr="00867661">
              <w:rPr>
                <w:rFonts w:ascii="Calibri" w:hAnsi="Calibri" w:cs="Calibri"/>
              </w:rPr>
              <w:fldChar w:fldCharType="begin">
                <w:ffData>
                  <w:name w:val="Text21"/>
                  <w:enabled/>
                  <w:calcOnExit w:val="0"/>
                  <w:textInput>
                    <w:type w:val="date"/>
                  </w:textInput>
                </w:ffData>
              </w:fldChar>
            </w:r>
            <w:bookmarkStart w:id="123" w:name="Text21"/>
            <w:r w:rsidRPr="00867661">
              <w:rPr>
                <w:rFonts w:ascii="Calibri" w:hAnsi="Calibri" w:cs="Calibri"/>
              </w:rPr>
              <w:instrText xml:space="preserve"> FORMTEXT </w:instrText>
            </w:r>
            <w:r w:rsidRPr="00867661">
              <w:rPr>
                <w:rFonts w:ascii="Calibri" w:hAnsi="Calibri" w:cs="Calibri"/>
              </w:rPr>
            </w:r>
            <w:r w:rsidRPr="00867661">
              <w:rPr>
                <w:rFonts w:ascii="Calibri" w:hAnsi="Calibri" w:cs="Calibri"/>
              </w:rPr>
              <w:fldChar w:fldCharType="separate"/>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rPr>
              <w:fldChar w:fldCharType="end"/>
            </w:r>
            <w:bookmarkEnd w:id="123"/>
          </w:p>
        </w:tc>
      </w:tr>
      <w:tr w:rsidR="00CC2D1E" w:rsidRPr="00BB3398" w14:paraId="49BA8622" w14:textId="77777777" w:rsidTr="00BE65F5">
        <w:trPr>
          <w:gridAfter w:val="2"/>
          <w:wAfter w:w="31" w:type="dxa"/>
          <w:trHeight w:val="377"/>
        </w:trPr>
        <w:tc>
          <w:tcPr>
            <w:tcW w:w="5234" w:type="dxa"/>
            <w:gridSpan w:val="3"/>
            <w:tcBorders>
              <w:top w:val="single" w:sz="4" w:space="0" w:color="auto"/>
              <w:bottom w:val="single" w:sz="4" w:space="0" w:color="auto"/>
            </w:tcBorders>
          </w:tcPr>
          <w:p w14:paraId="0EECD328" w14:textId="77777777" w:rsidR="008C6A5D" w:rsidRPr="00867661" w:rsidRDefault="008C6A5D" w:rsidP="008C6A5D">
            <w:pPr>
              <w:rPr>
                <w:rFonts w:ascii="Calibri" w:hAnsi="Calibri" w:cs="Calibri"/>
                <w:szCs w:val="19"/>
              </w:rPr>
            </w:pPr>
            <w:r w:rsidRPr="00867661">
              <w:rPr>
                <w:rFonts w:ascii="Calibri" w:hAnsi="Calibri" w:cs="Calibri"/>
                <w:szCs w:val="19"/>
              </w:rPr>
              <w:t>Did you attend a Dislocated Worker Rapid Response information session with your peers where you were dislocated?</w:t>
            </w:r>
          </w:p>
        </w:tc>
        <w:tc>
          <w:tcPr>
            <w:tcW w:w="454" w:type="dxa"/>
            <w:gridSpan w:val="2"/>
            <w:tcBorders>
              <w:top w:val="single" w:sz="4" w:space="0" w:color="auto"/>
              <w:bottom w:val="single" w:sz="4" w:space="0" w:color="auto"/>
            </w:tcBorders>
          </w:tcPr>
          <w:p w14:paraId="2E6D4FA4" w14:textId="77777777" w:rsidR="008C6A5D" w:rsidRPr="00867661" w:rsidRDefault="008C6A5D" w:rsidP="008C6A5D">
            <w:pPr>
              <w:pStyle w:val="Checkbox"/>
              <w:rPr>
                <w:rFonts w:ascii="Calibri" w:hAnsi="Calibri" w:cs="Calibri"/>
              </w:rPr>
            </w:pPr>
            <w:r w:rsidRPr="00867661">
              <w:rPr>
                <w:rFonts w:ascii="Calibri" w:hAnsi="Calibri" w:cs="Calibri"/>
              </w:rPr>
              <w:t>YES</w:t>
            </w:r>
          </w:p>
          <w:p w14:paraId="32952391"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587" w:type="dxa"/>
            <w:tcBorders>
              <w:top w:val="single" w:sz="4" w:space="0" w:color="auto"/>
              <w:bottom w:val="single" w:sz="4" w:space="0" w:color="auto"/>
            </w:tcBorders>
          </w:tcPr>
          <w:p w14:paraId="1E82351D" w14:textId="77777777" w:rsidR="008C6A5D" w:rsidRPr="00867661" w:rsidRDefault="008C6A5D" w:rsidP="008C6A5D">
            <w:pPr>
              <w:pStyle w:val="Checkbox"/>
              <w:rPr>
                <w:rFonts w:ascii="Calibri" w:hAnsi="Calibri" w:cs="Calibri"/>
              </w:rPr>
            </w:pPr>
            <w:r w:rsidRPr="00867661">
              <w:rPr>
                <w:rFonts w:ascii="Calibri" w:hAnsi="Calibri" w:cs="Calibri"/>
              </w:rPr>
              <w:t>NO</w:t>
            </w:r>
          </w:p>
          <w:p w14:paraId="043C5F4C"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4"/>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3659" w:type="dxa"/>
            <w:gridSpan w:val="2"/>
            <w:tcBorders>
              <w:top w:val="single" w:sz="4" w:space="0" w:color="auto"/>
              <w:left w:val="nil"/>
              <w:bottom w:val="single" w:sz="4" w:space="0" w:color="auto"/>
            </w:tcBorders>
          </w:tcPr>
          <w:p w14:paraId="1B209E35" w14:textId="6FAE5024" w:rsidR="008C6A5D" w:rsidRPr="00867661" w:rsidRDefault="008C6A5D" w:rsidP="008C6A5D">
            <w:pPr>
              <w:pStyle w:val="FieldText"/>
              <w:rPr>
                <w:rFonts w:ascii="Calibri" w:hAnsi="Calibri" w:cs="Calibri"/>
                <w:b w:val="0"/>
              </w:rPr>
            </w:pPr>
            <w:r w:rsidRPr="00867661">
              <w:rPr>
                <w:rFonts w:ascii="Calibri" w:hAnsi="Calibri" w:cs="Calibri"/>
                <w:b w:val="0"/>
              </w:rPr>
              <w:t>Information Session Date:</w:t>
            </w:r>
          </w:p>
        </w:tc>
        <w:tc>
          <w:tcPr>
            <w:tcW w:w="1098" w:type="dxa"/>
            <w:gridSpan w:val="4"/>
            <w:tcBorders>
              <w:top w:val="single" w:sz="4" w:space="0" w:color="auto"/>
              <w:bottom w:val="single" w:sz="4" w:space="0" w:color="auto"/>
            </w:tcBorders>
          </w:tcPr>
          <w:p w14:paraId="4D62288D" w14:textId="77777777" w:rsidR="008C6A5D" w:rsidRPr="00867661" w:rsidRDefault="008C6A5D" w:rsidP="008C6A5D">
            <w:pPr>
              <w:pStyle w:val="FieldText"/>
              <w:rPr>
                <w:rFonts w:ascii="Calibri" w:hAnsi="Calibri" w:cs="Calibri"/>
                <w:b w:val="0"/>
              </w:rPr>
            </w:pPr>
            <w:r w:rsidRPr="00867661">
              <w:rPr>
                <w:rFonts w:ascii="Calibri" w:hAnsi="Calibri" w:cs="Calibri"/>
                <w:noProof/>
              </w:rPr>
              <w:fldChar w:fldCharType="begin">
                <w:ffData>
                  <w:name w:val="Text22"/>
                  <w:enabled/>
                  <w:calcOnExit w:val="0"/>
                  <w:textInput>
                    <w:type w:val="date"/>
                  </w:textInput>
                </w:ffData>
              </w:fldChar>
            </w:r>
            <w:bookmarkStart w:id="124" w:name="Text22"/>
            <w:r w:rsidRPr="00867661">
              <w:rPr>
                <w:rFonts w:ascii="Calibri" w:hAnsi="Calibri" w:cs="Calibri"/>
                <w:noProof/>
              </w:rPr>
              <w:instrText xml:space="preserve"> FORMTEXT </w:instrText>
            </w:r>
            <w:r w:rsidRPr="00867661">
              <w:rPr>
                <w:rFonts w:ascii="Calibri" w:hAnsi="Calibri" w:cs="Calibri"/>
                <w:noProof/>
              </w:rPr>
            </w:r>
            <w:r w:rsidRPr="00867661">
              <w:rPr>
                <w:rFonts w:ascii="Calibri" w:hAnsi="Calibri" w:cs="Calibri"/>
                <w:noProof/>
              </w:rPr>
              <w:fldChar w:fldCharType="separate"/>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t> </w:t>
            </w:r>
            <w:r w:rsidRPr="00867661">
              <w:rPr>
                <w:rFonts w:ascii="Calibri" w:hAnsi="Calibri" w:cs="Calibri"/>
                <w:noProof/>
              </w:rPr>
              <w:fldChar w:fldCharType="end"/>
            </w:r>
            <w:bookmarkEnd w:id="124"/>
          </w:p>
        </w:tc>
      </w:tr>
      <w:tr w:rsidR="00CC2D1E" w:rsidRPr="00BB3398" w14:paraId="3AE18AE0" w14:textId="77777777" w:rsidTr="00BE65F5">
        <w:trPr>
          <w:gridAfter w:val="2"/>
          <w:wAfter w:w="31" w:type="dxa"/>
          <w:trHeight w:val="302"/>
        </w:trPr>
        <w:tc>
          <w:tcPr>
            <w:tcW w:w="5234" w:type="dxa"/>
            <w:gridSpan w:val="3"/>
            <w:tcBorders>
              <w:top w:val="single" w:sz="4" w:space="0" w:color="auto"/>
              <w:bottom w:val="single" w:sz="4" w:space="0" w:color="auto"/>
            </w:tcBorders>
          </w:tcPr>
          <w:p w14:paraId="13B8A92F" w14:textId="4142444A" w:rsidR="008C6A5D" w:rsidRPr="00867661" w:rsidRDefault="00366A55" w:rsidP="008C6A5D">
            <w:pPr>
              <w:rPr>
                <w:rFonts w:ascii="Calibri" w:hAnsi="Calibri" w:cs="Calibri"/>
                <w:szCs w:val="19"/>
              </w:rPr>
            </w:pPr>
            <w:r>
              <w:rPr>
                <w:rFonts w:ascii="Calibri" w:hAnsi="Calibri" w:cs="Calibri"/>
                <w:szCs w:val="19"/>
              </w:rPr>
              <w:t>Are</w:t>
            </w:r>
            <w:r w:rsidR="008C6A5D" w:rsidRPr="00867661">
              <w:rPr>
                <w:rFonts w:ascii="Calibri" w:hAnsi="Calibri" w:cs="Calibri"/>
                <w:szCs w:val="19"/>
              </w:rPr>
              <w:t xml:space="preserve"> you currently receiving Unemployment </w:t>
            </w:r>
            <w:r>
              <w:rPr>
                <w:rFonts w:ascii="Calibri" w:hAnsi="Calibri" w:cs="Calibri"/>
                <w:szCs w:val="19"/>
              </w:rPr>
              <w:t>Compensation</w:t>
            </w:r>
            <w:r w:rsidR="008C6A5D" w:rsidRPr="00867661">
              <w:rPr>
                <w:rFonts w:ascii="Calibri" w:hAnsi="Calibri" w:cs="Calibri"/>
                <w:szCs w:val="19"/>
              </w:rPr>
              <w:t>?</w:t>
            </w:r>
          </w:p>
        </w:tc>
        <w:tc>
          <w:tcPr>
            <w:tcW w:w="454" w:type="dxa"/>
            <w:gridSpan w:val="2"/>
            <w:tcBorders>
              <w:top w:val="single" w:sz="4" w:space="0" w:color="auto"/>
              <w:bottom w:val="single" w:sz="4" w:space="0" w:color="auto"/>
            </w:tcBorders>
          </w:tcPr>
          <w:p w14:paraId="2E3F39F4" w14:textId="77777777" w:rsidR="008C6A5D" w:rsidRPr="00867661" w:rsidRDefault="008C6A5D" w:rsidP="008C6A5D">
            <w:pPr>
              <w:pStyle w:val="Checkbox"/>
              <w:rPr>
                <w:rFonts w:ascii="Calibri" w:hAnsi="Calibri" w:cs="Calibri"/>
              </w:rPr>
            </w:pPr>
            <w:r w:rsidRPr="00867661">
              <w:rPr>
                <w:rFonts w:ascii="Calibri" w:hAnsi="Calibri" w:cs="Calibri"/>
              </w:rPr>
              <w:t>YES</w:t>
            </w:r>
          </w:p>
          <w:p w14:paraId="4A9F233A"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587" w:type="dxa"/>
            <w:tcBorders>
              <w:top w:val="single" w:sz="4" w:space="0" w:color="auto"/>
              <w:bottom w:val="single" w:sz="4" w:space="0" w:color="auto"/>
            </w:tcBorders>
          </w:tcPr>
          <w:p w14:paraId="56173CE3" w14:textId="77777777" w:rsidR="008C6A5D" w:rsidRPr="00867661" w:rsidRDefault="008C6A5D" w:rsidP="008C6A5D">
            <w:pPr>
              <w:pStyle w:val="Checkbox"/>
              <w:rPr>
                <w:rFonts w:ascii="Calibri" w:hAnsi="Calibri" w:cs="Calibri"/>
              </w:rPr>
            </w:pPr>
            <w:r w:rsidRPr="00867661">
              <w:rPr>
                <w:rFonts w:ascii="Calibri" w:hAnsi="Calibri" w:cs="Calibri"/>
              </w:rPr>
              <w:t>NO</w:t>
            </w:r>
          </w:p>
          <w:p w14:paraId="5487C1FB"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4"/>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3659" w:type="dxa"/>
            <w:gridSpan w:val="2"/>
            <w:tcBorders>
              <w:top w:val="single" w:sz="4" w:space="0" w:color="auto"/>
              <w:bottom w:val="single" w:sz="4" w:space="0" w:color="auto"/>
            </w:tcBorders>
          </w:tcPr>
          <w:p w14:paraId="77299B23" w14:textId="2CEBA6C8" w:rsidR="008C6A5D" w:rsidRPr="00867661" w:rsidRDefault="00931602" w:rsidP="008C6A5D">
            <w:pPr>
              <w:pStyle w:val="FieldText"/>
              <w:rPr>
                <w:rFonts w:ascii="Calibri" w:hAnsi="Calibri" w:cs="Calibri"/>
                <w:b w:val="0"/>
              </w:rPr>
            </w:pPr>
            <w:r w:rsidRPr="00867661">
              <w:rPr>
                <w:rFonts w:ascii="Calibri" w:hAnsi="Calibri" w:cs="Calibri"/>
                <w:b w:val="0"/>
              </w:rPr>
              <w:t xml:space="preserve">Were you referred to </w:t>
            </w:r>
            <w:r w:rsidR="00F32C29">
              <w:rPr>
                <w:rFonts w:ascii="Calibri" w:hAnsi="Calibri" w:cs="Calibri"/>
                <w:b w:val="0"/>
              </w:rPr>
              <w:t>WIOA</w:t>
            </w:r>
            <w:r w:rsidRPr="00867661">
              <w:rPr>
                <w:rFonts w:ascii="Calibri" w:hAnsi="Calibri" w:cs="Calibri"/>
                <w:b w:val="0"/>
              </w:rPr>
              <w:t xml:space="preserve"> from Unemployment Insurance or RESEA?  </w:t>
            </w:r>
          </w:p>
        </w:tc>
        <w:tc>
          <w:tcPr>
            <w:tcW w:w="443" w:type="dxa"/>
            <w:gridSpan w:val="2"/>
            <w:tcBorders>
              <w:top w:val="single" w:sz="4" w:space="0" w:color="auto"/>
              <w:bottom w:val="single" w:sz="4" w:space="0" w:color="auto"/>
            </w:tcBorders>
          </w:tcPr>
          <w:p w14:paraId="12318F92" w14:textId="77777777" w:rsidR="008C6A5D" w:rsidRPr="00867661" w:rsidRDefault="008C6A5D" w:rsidP="008C6A5D">
            <w:pPr>
              <w:pStyle w:val="Checkbox"/>
              <w:rPr>
                <w:rFonts w:ascii="Calibri" w:hAnsi="Calibri" w:cs="Calibri"/>
              </w:rPr>
            </w:pPr>
            <w:r w:rsidRPr="00867661">
              <w:rPr>
                <w:rFonts w:ascii="Calibri" w:hAnsi="Calibri" w:cs="Calibri"/>
              </w:rPr>
              <w:t>YES</w:t>
            </w:r>
          </w:p>
          <w:p w14:paraId="125D7F47"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655" w:type="dxa"/>
            <w:gridSpan w:val="2"/>
            <w:tcBorders>
              <w:top w:val="single" w:sz="4" w:space="0" w:color="auto"/>
              <w:bottom w:val="single" w:sz="4" w:space="0" w:color="auto"/>
            </w:tcBorders>
          </w:tcPr>
          <w:p w14:paraId="27E872DA" w14:textId="77777777" w:rsidR="008C6A5D" w:rsidRPr="00BB3398" w:rsidRDefault="008C6A5D" w:rsidP="008C6A5D">
            <w:pPr>
              <w:pStyle w:val="Checkbox"/>
              <w:rPr>
                <w:rFonts w:ascii="Calibri" w:hAnsi="Calibri" w:cs="Calibri"/>
              </w:rPr>
            </w:pPr>
            <w:r w:rsidRPr="00BB3398">
              <w:rPr>
                <w:rFonts w:ascii="Calibri" w:hAnsi="Calibri" w:cs="Calibri"/>
              </w:rPr>
              <w:t>NO</w:t>
            </w:r>
          </w:p>
          <w:p w14:paraId="1B8AE78B" w14:textId="77777777" w:rsidR="008C6A5D" w:rsidRPr="00BB3398" w:rsidRDefault="008C6A5D" w:rsidP="008C6A5D">
            <w:pPr>
              <w:pStyle w:val="Checkbox"/>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r>
      <w:tr w:rsidR="0016627C" w:rsidRPr="00BB3398" w14:paraId="05A3708D" w14:textId="77777777" w:rsidTr="00BE65F5">
        <w:trPr>
          <w:gridAfter w:val="2"/>
          <w:wAfter w:w="31" w:type="dxa"/>
          <w:trHeight w:val="302"/>
        </w:trPr>
        <w:tc>
          <w:tcPr>
            <w:tcW w:w="5234" w:type="dxa"/>
            <w:gridSpan w:val="3"/>
            <w:tcBorders>
              <w:top w:val="single" w:sz="4" w:space="0" w:color="auto"/>
              <w:bottom w:val="single" w:sz="4" w:space="0" w:color="auto"/>
            </w:tcBorders>
          </w:tcPr>
          <w:p w14:paraId="799982DF" w14:textId="0BA72DE1" w:rsidR="008C6A5D" w:rsidRPr="00867661" w:rsidRDefault="008C6A5D" w:rsidP="008C6A5D">
            <w:pPr>
              <w:rPr>
                <w:rFonts w:ascii="Calibri" w:hAnsi="Calibri" w:cs="Calibri"/>
                <w:szCs w:val="19"/>
              </w:rPr>
            </w:pPr>
            <w:r w:rsidRPr="00867661">
              <w:rPr>
                <w:rFonts w:ascii="Calibri" w:hAnsi="Calibri" w:cs="Calibri"/>
                <w:szCs w:val="19"/>
              </w:rPr>
              <w:t xml:space="preserve">Are you exempt from </w:t>
            </w:r>
            <w:r w:rsidR="00931602">
              <w:rPr>
                <w:rFonts w:ascii="Calibri" w:hAnsi="Calibri" w:cs="Calibri"/>
                <w:szCs w:val="19"/>
              </w:rPr>
              <w:t xml:space="preserve">your </w:t>
            </w:r>
            <w:r w:rsidRPr="00867661">
              <w:rPr>
                <w:rFonts w:ascii="Calibri" w:hAnsi="Calibri" w:cs="Calibri"/>
                <w:szCs w:val="19"/>
              </w:rPr>
              <w:t>work search</w:t>
            </w:r>
            <w:r w:rsidR="00931602">
              <w:rPr>
                <w:rFonts w:ascii="Calibri" w:hAnsi="Calibri" w:cs="Calibri"/>
                <w:szCs w:val="19"/>
              </w:rPr>
              <w:t xml:space="preserve"> for Unemployment Compensation</w:t>
            </w:r>
            <w:r w:rsidRPr="00867661">
              <w:rPr>
                <w:rFonts w:ascii="Calibri" w:hAnsi="Calibri" w:cs="Calibri"/>
                <w:szCs w:val="19"/>
              </w:rPr>
              <w:t>?</w:t>
            </w:r>
          </w:p>
        </w:tc>
        <w:tc>
          <w:tcPr>
            <w:tcW w:w="454" w:type="dxa"/>
            <w:gridSpan w:val="2"/>
            <w:tcBorders>
              <w:top w:val="single" w:sz="4" w:space="0" w:color="auto"/>
              <w:bottom w:val="single" w:sz="4" w:space="0" w:color="auto"/>
            </w:tcBorders>
          </w:tcPr>
          <w:p w14:paraId="113E9A81" w14:textId="77777777" w:rsidR="008C6A5D" w:rsidRPr="00867661" w:rsidRDefault="008C6A5D" w:rsidP="008C6A5D">
            <w:pPr>
              <w:pStyle w:val="Checkbox"/>
              <w:rPr>
                <w:rFonts w:ascii="Calibri" w:hAnsi="Calibri" w:cs="Calibri"/>
              </w:rPr>
            </w:pPr>
            <w:r w:rsidRPr="00867661">
              <w:rPr>
                <w:rFonts w:ascii="Calibri" w:hAnsi="Calibri" w:cs="Calibri"/>
              </w:rPr>
              <w:t>YES</w:t>
            </w:r>
          </w:p>
          <w:p w14:paraId="29B9F326"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587" w:type="dxa"/>
            <w:tcBorders>
              <w:top w:val="single" w:sz="4" w:space="0" w:color="auto"/>
              <w:bottom w:val="single" w:sz="4" w:space="0" w:color="auto"/>
            </w:tcBorders>
          </w:tcPr>
          <w:p w14:paraId="5DB1B9B1" w14:textId="77777777" w:rsidR="008C6A5D" w:rsidRPr="00867661" w:rsidRDefault="008C6A5D" w:rsidP="008C6A5D">
            <w:pPr>
              <w:pStyle w:val="Checkbox"/>
              <w:rPr>
                <w:rFonts w:ascii="Calibri" w:hAnsi="Calibri" w:cs="Calibri"/>
              </w:rPr>
            </w:pPr>
            <w:r w:rsidRPr="00867661">
              <w:rPr>
                <w:rFonts w:ascii="Calibri" w:hAnsi="Calibri" w:cs="Calibri"/>
              </w:rPr>
              <w:t>NO</w:t>
            </w:r>
          </w:p>
          <w:p w14:paraId="062DA0AF"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4"/>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3659" w:type="dxa"/>
            <w:gridSpan w:val="2"/>
            <w:tcBorders>
              <w:top w:val="single" w:sz="4" w:space="0" w:color="auto"/>
              <w:bottom w:val="single" w:sz="4" w:space="0" w:color="auto"/>
            </w:tcBorders>
          </w:tcPr>
          <w:p w14:paraId="1F7A03D6" w14:textId="6DB83672" w:rsidR="008C6A5D" w:rsidRPr="00867661" w:rsidRDefault="00931602" w:rsidP="00BE65F5">
            <w:pPr>
              <w:pStyle w:val="FieldText"/>
              <w:rPr>
                <w:rFonts w:ascii="Calibri" w:hAnsi="Calibri" w:cs="Calibri"/>
                <w:b w:val="0"/>
              </w:rPr>
            </w:pPr>
            <w:r>
              <w:rPr>
                <w:rFonts w:ascii="Calibri" w:hAnsi="Calibri" w:cs="Calibri"/>
                <w:b w:val="0"/>
              </w:rPr>
              <w:t>H</w:t>
            </w:r>
            <w:r w:rsidR="000657C6">
              <w:rPr>
                <w:rFonts w:ascii="Calibri" w:hAnsi="Calibri" w:cs="Calibri"/>
                <w:b w:val="0"/>
              </w:rPr>
              <w:t>ave you receiv</w:t>
            </w:r>
            <w:r w:rsidR="00EF623F">
              <w:rPr>
                <w:rFonts w:ascii="Calibri" w:hAnsi="Calibri" w:cs="Calibri"/>
                <w:b w:val="0"/>
              </w:rPr>
              <w:t xml:space="preserve">ed Unemployment Compensation in the </w:t>
            </w:r>
            <w:r w:rsidR="00EF623F" w:rsidRPr="00EF623F">
              <w:rPr>
                <w:rFonts w:ascii="Calibri" w:hAnsi="Calibri" w:cs="Calibri"/>
                <w:b w:val="0"/>
                <w:i/>
                <w:iCs/>
              </w:rPr>
              <w:t>past</w:t>
            </w:r>
            <w:r w:rsidR="00EF623F">
              <w:rPr>
                <w:rFonts w:ascii="Calibri" w:hAnsi="Calibri" w:cs="Calibri"/>
                <w:b w:val="0"/>
              </w:rPr>
              <w:t>, but have exhausted your benefits?</w:t>
            </w:r>
          </w:p>
        </w:tc>
        <w:tc>
          <w:tcPr>
            <w:tcW w:w="443" w:type="dxa"/>
            <w:gridSpan w:val="2"/>
            <w:tcBorders>
              <w:top w:val="single" w:sz="4" w:space="0" w:color="auto"/>
              <w:bottom w:val="single" w:sz="4" w:space="0" w:color="auto"/>
            </w:tcBorders>
          </w:tcPr>
          <w:p w14:paraId="26F1ED4E" w14:textId="77777777" w:rsidR="008C6A5D" w:rsidRPr="00867661" w:rsidRDefault="008C6A5D" w:rsidP="008C6A5D">
            <w:pPr>
              <w:pStyle w:val="Checkbox"/>
              <w:rPr>
                <w:rFonts w:ascii="Calibri" w:hAnsi="Calibri" w:cs="Calibri"/>
              </w:rPr>
            </w:pPr>
            <w:r w:rsidRPr="00867661">
              <w:rPr>
                <w:rFonts w:ascii="Calibri" w:hAnsi="Calibri" w:cs="Calibri"/>
              </w:rPr>
              <w:t>YES</w:t>
            </w:r>
          </w:p>
          <w:p w14:paraId="2A298488" w14:textId="77777777" w:rsidR="008C6A5D" w:rsidRPr="00867661" w:rsidRDefault="008C6A5D" w:rsidP="008C6A5D">
            <w:pPr>
              <w:pStyle w:val="Checkbox"/>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655" w:type="dxa"/>
            <w:gridSpan w:val="2"/>
            <w:tcBorders>
              <w:top w:val="single" w:sz="4" w:space="0" w:color="auto"/>
              <w:bottom w:val="single" w:sz="4" w:space="0" w:color="auto"/>
            </w:tcBorders>
          </w:tcPr>
          <w:p w14:paraId="15CE1BEB" w14:textId="77777777" w:rsidR="008C6A5D" w:rsidRPr="00BB3398" w:rsidRDefault="008C6A5D" w:rsidP="008C6A5D">
            <w:pPr>
              <w:pStyle w:val="Checkbox"/>
              <w:rPr>
                <w:rFonts w:ascii="Calibri" w:hAnsi="Calibri" w:cs="Calibri"/>
              </w:rPr>
            </w:pPr>
            <w:r w:rsidRPr="00BB3398">
              <w:rPr>
                <w:rFonts w:ascii="Calibri" w:hAnsi="Calibri" w:cs="Calibri"/>
              </w:rPr>
              <w:t>NO</w:t>
            </w:r>
          </w:p>
          <w:p w14:paraId="1F11B6ED" w14:textId="77777777" w:rsidR="008C6A5D" w:rsidRPr="00BB3398" w:rsidRDefault="008C6A5D" w:rsidP="008C6A5D">
            <w:pPr>
              <w:pStyle w:val="Checkbox"/>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BB3398">
              <w:rPr>
                <w:rFonts w:ascii="Calibri" w:hAnsi="Calibri" w:cs="Calibri"/>
              </w:rPr>
              <w:fldChar w:fldCharType="end"/>
            </w:r>
          </w:p>
        </w:tc>
      </w:tr>
      <w:tr w:rsidR="00366A55" w:rsidRPr="00BB3398" w14:paraId="19B5C518" w14:textId="77777777" w:rsidTr="00BE65F5">
        <w:trPr>
          <w:gridAfter w:val="1"/>
          <w:wAfter w:w="25" w:type="dxa"/>
          <w:trHeight w:val="453"/>
        </w:trPr>
        <w:tc>
          <w:tcPr>
            <w:tcW w:w="5219" w:type="dxa"/>
            <w:gridSpan w:val="2"/>
          </w:tcPr>
          <w:p w14:paraId="16B27CBB" w14:textId="4F0D94BF" w:rsidR="00366A55" w:rsidRPr="00366A55" w:rsidRDefault="00366A55" w:rsidP="00366A55">
            <w:pPr>
              <w:rPr>
                <w:rFonts w:ascii="Calibri" w:hAnsi="Calibri" w:cs="Calibri"/>
                <w:szCs w:val="19"/>
              </w:rPr>
            </w:pPr>
          </w:p>
        </w:tc>
        <w:tc>
          <w:tcPr>
            <w:tcW w:w="450" w:type="dxa"/>
            <w:gridSpan w:val="2"/>
          </w:tcPr>
          <w:p w14:paraId="7A6E1B44" w14:textId="77777777" w:rsidR="00366A55" w:rsidRPr="009544D4" w:rsidRDefault="00366A55" w:rsidP="00424720">
            <w:pPr>
              <w:pStyle w:val="FieldText"/>
              <w:rPr>
                <w:rFonts w:ascii="Calibri" w:hAnsi="Calibri" w:cs="Calibri"/>
                <w:b w:val="0"/>
                <w:bCs/>
              </w:rPr>
            </w:pPr>
          </w:p>
        </w:tc>
        <w:tc>
          <w:tcPr>
            <w:tcW w:w="630" w:type="dxa"/>
            <w:gridSpan w:val="3"/>
          </w:tcPr>
          <w:p w14:paraId="1CB28878" w14:textId="79F656D5" w:rsidR="00366A55" w:rsidRPr="009544D4" w:rsidRDefault="00366A55" w:rsidP="00424720">
            <w:pPr>
              <w:pStyle w:val="FieldText"/>
              <w:rPr>
                <w:rFonts w:ascii="Calibri" w:hAnsi="Calibri" w:cs="Calibri"/>
                <w:b w:val="0"/>
                <w:bCs/>
              </w:rPr>
            </w:pPr>
          </w:p>
        </w:tc>
        <w:tc>
          <w:tcPr>
            <w:tcW w:w="3641" w:type="dxa"/>
            <w:gridSpan w:val="2"/>
            <w:tcBorders>
              <w:top w:val="single" w:sz="4" w:space="0" w:color="auto"/>
              <w:left w:val="nil"/>
              <w:bottom w:val="single" w:sz="4" w:space="0" w:color="auto"/>
            </w:tcBorders>
          </w:tcPr>
          <w:p w14:paraId="1A04B40C" w14:textId="4961273C" w:rsidR="00366A55" w:rsidRPr="009544D4" w:rsidRDefault="00366A55" w:rsidP="009544D4">
            <w:pPr>
              <w:pStyle w:val="FieldText"/>
              <w:rPr>
                <w:rFonts w:ascii="Calibri" w:hAnsi="Calibri" w:cs="Calibri"/>
                <w:b w:val="0"/>
                <w:bCs/>
              </w:rPr>
            </w:pPr>
            <w:r w:rsidRPr="009544D4">
              <w:rPr>
                <w:rFonts w:ascii="Calibri" w:hAnsi="Calibri" w:cs="Calibri"/>
                <w:b w:val="0"/>
                <w:bCs/>
              </w:rPr>
              <w:t>Are you currently seeking employment?</w:t>
            </w:r>
          </w:p>
        </w:tc>
        <w:tc>
          <w:tcPr>
            <w:tcW w:w="443" w:type="dxa"/>
            <w:gridSpan w:val="2"/>
            <w:tcBorders>
              <w:top w:val="single" w:sz="4" w:space="0" w:color="auto"/>
              <w:bottom w:val="single" w:sz="4" w:space="0" w:color="auto"/>
            </w:tcBorders>
          </w:tcPr>
          <w:p w14:paraId="3993A56A" w14:textId="77777777" w:rsidR="00366A55" w:rsidRPr="00867661" w:rsidRDefault="00366A55" w:rsidP="009544D4">
            <w:pPr>
              <w:pStyle w:val="Checkbox"/>
              <w:rPr>
                <w:rFonts w:ascii="Calibri" w:hAnsi="Calibri" w:cs="Calibri"/>
              </w:rPr>
            </w:pPr>
            <w:r w:rsidRPr="00867661">
              <w:rPr>
                <w:rFonts w:ascii="Calibri" w:hAnsi="Calibri" w:cs="Calibri"/>
              </w:rPr>
              <w:t>YES</w:t>
            </w:r>
          </w:p>
          <w:p w14:paraId="417BEA21" w14:textId="703D98E4" w:rsidR="00366A55" w:rsidRPr="00BB3398" w:rsidRDefault="00366A55" w:rsidP="009544D4">
            <w:pPr>
              <w:pStyle w:val="FieldText"/>
              <w:jc w:val="center"/>
              <w:rPr>
                <w:rFonts w:ascii="Calibri" w:hAnsi="Calibri" w:cs="Calibri"/>
              </w:rPr>
            </w:pPr>
            <w:r w:rsidRPr="00867661">
              <w:rPr>
                <w:rFonts w:ascii="Calibri" w:hAnsi="Calibri" w:cs="Calibri"/>
              </w:rPr>
              <w:fldChar w:fldCharType="begin">
                <w:ffData>
                  <w:name w:val="Check3"/>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c>
          <w:tcPr>
            <w:tcW w:w="655" w:type="dxa"/>
            <w:gridSpan w:val="2"/>
            <w:tcBorders>
              <w:top w:val="single" w:sz="4" w:space="0" w:color="auto"/>
              <w:bottom w:val="single" w:sz="4" w:space="0" w:color="auto"/>
            </w:tcBorders>
          </w:tcPr>
          <w:p w14:paraId="061F4450" w14:textId="77777777" w:rsidR="00366A55" w:rsidRPr="00867661" w:rsidRDefault="00366A55" w:rsidP="009544D4">
            <w:pPr>
              <w:pStyle w:val="Checkbox"/>
              <w:rPr>
                <w:rFonts w:ascii="Calibri" w:hAnsi="Calibri" w:cs="Calibri"/>
              </w:rPr>
            </w:pPr>
            <w:r w:rsidRPr="00867661">
              <w:rPr>
                <w:rFonts w:ascii="Calibri" w:hAnsi="Calibri" w:cs="Calibri"/>
              </w:rPr>
              <w:t>NO</w:t>
            </w:r>
          </w:p>
          <w:p w14:paraId="1A49BBC9" w14:textId="788C70AC" w:rsidR="00366A55" w:rsidRPr="00BB3398" w:rsidRDefault="00366A55" w:rsidP="009544D4">
            <w:pPr>
              <w:pStyle w:val="FieldText"/>
              <w:jc w:val="center"/>
              <w:rPr>
                <w:rFonts w:ascii="Calibri" w:hAnsi="Calibri" w:cs="Calibri"/>
              </w:rPr>
            </w:pPr>
            <w:r w:rsidRPr="00867661">
              <w:rPr>
                <w:rFonts w:ascii="Calibri" w:hAnsi="Calibri" w:cs="Calibri"/>
              </w:rPr>
              <w:fldChar w:fldCharType="begin">
                <w:ffData>
                  <w:name w:val="Check4"/>
                  <w:enabled/>
                  <w:calcOnExit w:val="0"/>
                  <w:checkBox>
                    <w:sizeAuto/>
                    <w:default w:val="0"/>
                  </w:checkBox>
                </w:ffData>
              </w:fldChar>
            </w:r>
            <w:r w:rsidRPr="00867661">
              <w:rPr>
                <w:rFonts w:ascii="Calibri" w:hAnsi="Calibri" w:cs="Calibri"/>
              </w:rPr>
              <w:instrText xml:space="preserve"> FORMCHECKBOX </w:instrText>
            </w:r>
            <w:r w:rsidR="00FD58F1">
              <w:rPr>
                <w:rFonts w:ascii="Calibri" w:hAnsi="Calibri" w:cs="Calibri"/>
              </w:rPr>
            </w:r>
            <w:r w:rsidR="00FD58F1">
              <w:rPr>
                <w:rFonts w:ascii="Calibri" w:hAnsi="Calibri" w:cs="Calibri"/>
              </w:rPr>
              <w:fldChar w:fldCharType="separate"/>
            </w:r>
            <w:r w:rsidRPr="00867661">
              <w:rPr>
                <w:rFonts w:ascii="Calibri" w:hAnsi="Calibri" w:cs="Calibri"/>
              </w:rPr>
              <w:fldChar w:fldCharType="end"/>
            </w:r>
          </w:p>
        </w:tc>
      </w:tr>
      <w:tr w:rsidR="009544D4" w:rsidRPr="00BB3398" w14:paraId="2E67489D" w14:textId="77777777" w:rsidTr="00BE65F5">
        <w:trPr>
          <w:trHeight w:val="70"/>
        </w:trPr>
        <w:tc>
          <w:tcPr>
            <w:tcW w:w="11063" w:type="dxa"/>
            <w:gridSpan w:val="14"/>
            <w:vAlign w:val="center"/>
          </w:tcPr>
          <w:p w14:paraId="17763F4E" w14:textId="52BB7E88" w:rsidR="009544D4" w:rsidRPr="006E2E0B" w:rsidRDefault="009544D4" w:rsidP="009544D4">
            <w:pPr>
              <w:pStyle w:val="FieldText"/>
              <w:rPr>
                <w:rFonts w:ascii="Calibri" w:hAnsi="Calibri" w:cs="Calibri"/>
                <w:b w:val="0"/>
                <w:bCs/>
                <w:sz w:val="10"/>
                <w:szCs w:val="10"/>
              </w:rPr>
            </w:pPr>
          </w:p>
        </w:tc>
      </w:tr>
    </w:tbl>
    <w:p w14:paraId="3B591757" w14:textId="574970B1" w:rsidR="008C6A5D" w:rsidRPr="0084474E" w:rsidRDefault="008C6A5D" w:rsidP="00BD2507">
      <w:pPr>
        <w:pStyle w:val="Heading2"/>
        <w:spacing w:before="0"/>
        <w:rPr>
          <w:rFonts w:ascii="Calibri" w:hAnsi="Calibri" w:cs="Calibri"/>
        </w:rPr>
      </w:pPr>
      <w:r w:rsidRPr="0084474E">
        <w:rPr>
          <w:rFonts w:ascii="Calibri" w:hAnsi="Calibri" w:cs="Calibri"/>
        </w:rPr>
        <w:t>WORK HISTORY - (Start with your most recent job)</w:t>
      </w:r>
    </w:p>
    <w:tbl>
      <w:tblPr>
        <w:tblStyle w:val="PlainTable3"/>
        <w:tblW w:w="5014" w:type="pct"/>
        <w:jc w:val="center"/>
        <w:tblLayout w:type="fixed"/>
        <w:tblLook w:val="0620" w:firstRow="1" w:lastRow="0" w:firstColumn="0" w:lastColumn="0" w:noHBand="1" w:noVBand="1"/>
      </w:tblPr>
      <w:tblGrid>
        <w:gridCol w:w="881"/>
        <w:gridCol w:w="280"/>
        <w:gridCol w:w="1359"/>
        <w:gridCol w:w="2759"/>
        <w:gridCol w:w="1970"/>
        <w:gridCol w:w="3822"/>
      </w:tblGrid>
      <w:tr w:rsidR="008C6A5D" w:rsidRPr="00360C67" w14:paraId="7494F67F" w14:textId="77777777" w:rsidTr="00BD2507">
        <w:trPr>
          <w:cnfStyle w:val="100000000000" w:firstRow="1" w:lastRow="0" w:firstColumn="0" w:lastColumn="0" w:oddVBand="0" w:evenVBand="0" w:oddHBand="0" w:evenHBand="0" w:firstRowFirstColumn="0" w:firstRowLastColumn="0" w:lastRowFirstColumn="0" w:lastRowLastColumn="0"/>
          <w:trHeight w:val="288"/>
          <w:jc w:val="center"/>
        </w:trPr>
        <w:tc>
          <w:tcPr>
            <w:tcW w:w="881" w:type="dxa"/>
            <w:tcBorders>
              <w:top w:val="single" w:sz="4" w:space="0" w:color="auto"/>
              <w:left w:val="single" w:sz="12" w:space="0" w:color="auto"/>
            </w:tcBorders>
          </w:tcPr>
          <w:p w14:paraId="63E144E3" w14:textId="77777777" w:rsidR="008C6A5D" w:rsidRPr="00360C67" w:rsidRDefault="008C6A5D" w:rsidP="008C6A5D">
            <w:pPr>
              <w:ind w:left="144"/>
              <w:rPr>
                <w:rFonts w:ascii="Calibri" w:hAnsi="Calibri" w:cs="Calibri"/>
                <w:szCs w:val="19"/>
              </w:rPr>
            </w:pPr>
            <w:r w:rsidRPr="00360C67">
              <w:rPr>
                <w:rFonts w:ascii="Calibri" w:hAnsi="Calibri" w:cs="Calibri"/>
                <w:szCs w:val="19"/>
              </w:rPr>
              <w:t>From:</w:t>
            </w:r>
          </w:p>
        </w:tc>
        <w:tc>
          <w:tcPr>
            <w:tcW w:w="1639" w:type="dxa"/>
            <w:gridSpan w:val="2"/>
            <w:tcBorders>
              <w:top w:val="single" w:sz="4" w:space="0" w:color="auto"/>
            </w:tcBorders>
          </w:tcPr>
          <w:p w14:paraId="541CA1F7" w14:textId="0F59C0E5" w:rsidR="008C6A5D" w:rsidRPr="00884EF0" w:rsidRDefault="00884EF0" w:rsidP="008C6A5D">
            <w:pPr>
              <w:tabs>
                <w:tab w:val="left" w:pos="461"/>
              </w:tabs>
              <w:rPr>
                <w:rFonts w:ascii="Calibri" w:hAnsi="Calibri" w:cs="Calibri"/>
                <w:szCs w:val="19"/>
                <w:u w:val="single"/>
              </w:rPr>
            </w:pPr>
            <w:r w:rsidRPr="00884EF0">
              <w:rPr>
                <w:rFonts w:ascii="Calibri" w:hAnsi="Calibri" w:cs="Calibri"/>
                <w:szCs w:val="19"/>
                <w:u w:val="single"/>
              </w:rPr>
              <w:fldChar w:fldCharType="begin">
                <w:ffData>
                  <w:name w:val="Text146"/>
                  <w:enabled/>
                  <w:calcOnExit w:val="0"/>
                  <w:textInput/>
                </w:ffData>
              </w:fldChar>
            </w:r>
            <w:bookmarkStart w:id="125" w:name="Text146"/>
            <w:r w:rsidRPr="00884EF0">
              <w:rPr>
                <w:rFonts w:ascii="Calibri" w:hAnsi="Calibri" w:cs="Calibri"/>
                <w:szCs w:val="19"/>
                <w:u w:val="single"/>
              </w:rPr>
              <w:instrText xml:space="preserve"> FORMTEXT </w:instrText>
            </w:r>
            <w:r w:rsidRPr="00884EF0">
              <w:rPr>
                <w:rFonts w:ascii="Calibri" w:hAnsi="Calibri" w:cs="Calibri"/>
                <w:szCs w:val="19"/>
                <w:u w:val="single"/>
              </w:rPr>
            </w:r>
            <w:r w:rsidRPr="00884EF0">
              <w:rPr>
                <w:rFonts w:ascii="Calibri" w:hAnsi="Calibri" w:cs="Calibri"/>
                <w:szCs w:val="19"/>
                <w:u w:val="single"/>
              </w:rPr>
              <w:fldChar w:fldCharType="separate"/>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szCs w:val="19"/>
                <w:u w:val="single"/>
              </w:rPr>
              <w:fldChar w:fldCharType="end"/>
            </w:r>
            <w:bookmarkEnd w:id="125"/>
            <w:r>
              <w:rPr>
                <w:rFonts w:ascii="Calibri" w:hAnsi="Calibri" w:cs="Calibri"/>
                <w:szCs w:val="19"/>
                <w:u w:val="single"/>
              </w:rPr>
              <w:t>/</w:t>
            </w:r>
            <w:r>
              <w:rPr>
                <w:rFonts w:ascii="Calibri" w:hAnsi="Calibri" w:cs="Calibri"/>
                <w:szCs w:val="19"/>
                <w:u w:val="single"/>
              </w:rPr>
              <w:fldChar w:fldCharType="begin">
                <w:ffData>
                  <w:name w:val="Text147"/>
                  <w:enabled/>
                  <w:calcOnExit w:val="0"/>
                  <w:textInput/>
                </w:ffData>
              </w:fldChar>
            </w:r>
            <w:bookmarkStart w:id="126" w:name="Text147"/>
            <w:r>
              <w:rPr>
                <w:rFonts w:ascii="Calibri" w:hAnsi="Calibri" w:cs="Calibri"/>
                <w:szCs w:val="19"/>
                <w:u w:val="single"/>
              </w:rPr>
              <w:instrText xml:space="preserve"> FORMTEXT </w:instrText>
            </w:r>
            <w:r>
              <w:rPr>
                <w:rFonts w:ascii="Calibri" w:hAnsi="Calibri" w:cs="Calibri"/>
                <w:szCs w:val="19"/>
                <w:u w:val="single"/>
              </w:rPr>
            </w:r>
            <w:r>
              <w:rPr>
                <w:rFonts w:ascii="Calibri" w:hAnsi="Calibri" w:cs="Calibri"/>
                <w:szCs w:val="19"/>
                <w:u w:val="single"/>
              </w:rPr>
              <w:fldChar w:fldCharType="separate"/>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szCs w:val="19"/>
                <w:u w:val="single"/>
              </w:rPr>
              <w:fldChar w:fldCharType="end"/>
            </w:r>
            <w:bookmarkEnd w:id="126"/>
            <w:r w:rsidR="009D3FDE">
              <w:rPr>
                <w:rFonts w:ascii="Calibri" w:hAnsi="Calibri" w:cs="Calibri"/>
                <w:szCs w:val="19"/>
                <w:u w:val="single"/>
              </w:rPr>
              <w:t>/</w:t>
            </w:r>
            <w:r w:rsidR="009D3FDE">
              <w:rPr>
                <w:rFonts w:ascii="Calibri" w:hAnsi="Calibri" w:cs="Calibri"/>
                <w:szCs w:val="19"/>
                <w:u w:val="single"/>
              </w:rPr>
              <w:fldChar w:fldCharType="begin">
                <w:ffData>
                  <w:name w:val="Text148"/>
                  <w:enabled/>
                  <w:calcOnExit w:val="0"/>
                  <w:textInput/>
                </w:ffData>
              </w:fldChar>
            </w:r>
            <w:bookmarkStart w:id="127" w:name="Text148"/>
            <w:r w:rsidR="009D3FDE">
              <w:rPr>
                <w:rFonts w:ascii="Calibri" w:hAnsi="Calibri" w:cs="Calibri"/>
                <w:szCs w:val="19"/>
                <w:u w:val="single"/>
              </w:rPr>
              <w:instrText xml:space="preserve"> FORMTEXT </w:instrText>
            </w:r>
            <w:r w:rsidR="009D3FDE">
              <w:rPr>
                <w:rFonts w:ascii="Calibri" w:hAnsi="Calibri" w:cs="Calibri"/>
                <w:szCs w:val="19"/>
                <w:u w:val="single"/>
              </w:rPr>
            </w:r>
            <w:r w:rsidR="009D3FDE">
              <w:rPr>
                <w:rFonts w:ascii="Calibri" w:hAnsi="Calibri" w:cs="Calibri"/>
                <w:szCs w:val="19"/>
                <w:u w:val="single"/>
              </w:rPr>
              <w:fldChar w:fldCharType="separate"/>
            </w:r>
            <w:r w:rsidR="009D3FDE">
              <w:rPr>
                <w:rFonts w:ascii="Calibri" w:hAnsi="Calibri" w:cs="Calibri"/>
                <w:noProof/>
                <w:szCs w:val="19"/>
                <w:u w:val="single"/>
              </w:rPr>
              <w:t> </w:t>
            </w:r>
            <w:r w:rsidR="009D3FDE">
              <w:rPr>
                <w:rFonts w:ascii="Calibri" w:hAnsi="Calibri" w:cs="Calibri"/>
                <w:noProof/>
                <w:szCs w:val="19"/>
                <w:u w:val="single"/>
              </w:rPr>
              <w:t> </w:t>
            </w:r>
            <w:r w:rsidR="009D3FDE">
              <w:rPr>
                <w:rFonts w:ascii="Calibri" w:hAnsi="Calibri" w:cs="Calibri"/>
                <w:noProof/>
                <w:szCs w:val="19"/>
                <w:u w:val="single"/>
              </w:rPr>
              <w:t> </w:t>
            </w:r>
            <w:r w:rsidR="009D3FDE">
              <w:rPr>
                <w:rFonts w:ascii="Calibri" w:hAnsi="Calibri" w:cs="Calibri"/>
                <w:noProof/>
                <w:szCs w:val="19"/>
                <w:u w:val="single"/>
              </w:rPr>
              <w:t> </w:t>
            </w:r>
            <w:r w:rsidR="009D3FDE">
              <w:rPr>
                <w:rFonts w:ascii="Calibri" w:hAnsi="Calibri" w:cs="Calibri"/>
                <w:noProof/>
                <w:szCs w:val="19"/>
                <w:u w:val="single"/>
              </w:rPr>
              <w:t> </w:t>
            </w:r>
            <w:r w:rsidR="009D3FDE">
              <w:rPr>
                <w:rFonts w:ascii="Calibri" w:hAnsi="Calibri" w:cs="Calibri"/>
                <w:szCs w:val="19"/>
                <w:u w:val="single"/>
              </w:rPr>
              <w:fldChar w:fldCharType="end"/>
            </w:r>
            <w:bookmarkEnd w:id="127"/>
          </w:p>
        </w:tc>
        <w:tc>
          <w:tcPr>
            <w:tcW w:w="2759" w:type="dxa"/>
            <w:tcBorders>
              <w:top w:val="single" w:sz="4" w:space="0" w:color="auto"/>
            </w:tcBorders>
          </w:tcPr>
          <w:p w14:paraId="697E50FA" w14:textId="13A70C15" w:rsidR="008C6A5D" w:rsidRPr="00360C67" w:rsidRDefault="008C6A5D" w:rsidP="008C6A5D">
            <w:pPr>
              <w:pStyle w:val="Heading4"/>
              <w:ind w:left="144"/>
              <w:jc w:val="left"/>
              <w:rPr>
                <w:rFonts w:ascii="Calibri" w:hAnsi="Calibri" w:cs="Calibri"/>
                <w:szCs w:val="19"/>
              </w:rPr>
            </w:pPr>
            <w:r w:rsidRPr="00360C67">
              <w:rPr>
                <w:rFonts w:ascii="Calibri" w:hAnsi="Calibri" w:cs="Calibri"/>
                <w:szCs w:val="19"/>
              </w:rPr>
              <w:t>Hourly Wage</w:t>
            </w:r>
            <w:r>
              <w:rPr>
                <w:rFonts w:ascii="Calibri" w:hAnsi="Calibri" w:cs="Calibri"/>
                <w:szCs w:val="19"/>
              </w:rPr>
              <w:t xml:space="preserve"> </w:t>
            </w:r>
            <w:r w:rsidR="00044C42">
              <w:rPr>
                <w:rFonts w:ascii="Calibri" w:hAnsi="Calibri" w:cs="Calibri"/>
                <w:szCs w:val="19"/>
              </w:rPr>
              <w:t>$</w:t>
            </w:r>
            <w:r w:rsidR="00044C42" w:rsidRPr="00044C42">
              <w:rPr>
                <w:rFonts w:ascii="Calibri" w:hAnsi="Calibri" w:cs="Calibri"/>
                <w:szCs w:val="19"/>
                <w:u w:val="single"/>
              </w:rPr>
              <w:fldChar w:fldCharType="begin">
                <w:ffData>
                  <w:name w:val="Text149"/>
                  <w:enabled/>
                  <w:calcOnExit w:val="0"/>
                  <w:textInput/>
                </w:ffData>
              </w:fldChar>
            </w:r>
            <w:bookmarkStart w:id="128" w:name="Text149"/>
            <w:r w:rsidR="00044C42" w:rsidRPr="00044C42">
              <w:rPr>
                <w:rFonts w:ascii="Calibri" w:hAnsi="Calibri" w:cs="Calibri"/>
                <w:szCs w:val="19"/>
                <w:u w:val="single"/>
              </w:rPr>
              <w:instrText xml:space="preserve"> FORMTEXT </w:instrText>
            </w:r>
            <w:r w:rsidR="00044C42" w:rsidRPr="00044C42">
              <w:rPr>
                <w:rFonts w:ascii="Calibri" w:hAnsi="Calibri" w:cs="Calibri"/>
                <w:szCs w:val="19"/>
                <w:u w:val="single"/>
              </w:rPr>
            </w:r>
            <w:r w:rsidR="00044C42" w:rsidRPr="00044C42">
              <w:rPr>
                <w:rFonts w:ascii="Calibri" w:hAnsi="Calibri" w:cs="Calibri"/>
                <w:szCs w:val="19"/>
                <w:u w:val="single"/>
              </w:rPr>
              <w:fldChar w:fldCharType="separate"/>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szCs w:val="19"/>
                <w:u w:val="single"/>
              </w:rPr>
              <w:fldChar w:fldCharType="end"/>
            </w:r>
            <w:bookmarkEnd w:id="128"/>
          </w:p>
        </w:tc>
        <w:tc>
          <w:tcPr>
            <w:tcW w:w="1970" w:type="dxa"/>
            <w:tcBorders>
              <w:top w:val="single" w:sz="4" w:space="0" w:color="auto"/>
            </w:tcBorders>
          </w:tcPr>
          <w:p w14:paraId="2DF57544" w14:textId="77777777" w:rsidR="008C6A5D" w:rsidRPr="00360C67" w:rsidRDefault="008C6A5D" w:rsidP="008C6A5D">
            <w:pPr>
              <w:pStyle w:val="FieldText"/>
              <w:ind w:left="144"/>
              <w:rPr>
                <w:rFonts w:ascii="Calibri" w:hAnsi="Calibri" w:cs="Calibri"/>
                <w:b w:val="0"/>
              </w:rPr>
            </w:pPr>
            <w:r w:rsidRPr="00360C67">
              <w:rPr>
                <w:rFonts w:ascii="Calibri" w:hAnsi="Calibri" w:cs="Calibri"/>
                <w:b w:val="0"/>
              </w:rPr>
              <w:t>Employer</w:t>
            </w:r>
          </w:p>
        </w:tc>
        <w:tc>
          <w:tcPr>
            <w:tcW w:w="3822" w:type="dxa"/>
            <w:tcBorders>
              <w:top w:val="single" w:sz="4" w:space="0" w:color="auto"/>
              <w:bottom w:val="single" w:sz="4" w:space="0" w:color="auto"/>
              <w:right w:val="single" w:sz="12" w:space="0" w:color="auto"/>
            </w:tcBorders>
          </w:tcPr>
          <w:p w14:paraId="3CA08181" w14:textId="1612FD5B" w:rsidR="008C6A5D" w:rsidRPr="00360C67" w:rsidRDefault="00F73553" w:rsidP="008C6A5D">
            <w:pPr>
              <w:pStyle w:val="FieldText"/>
              <w:rPr>
                <w:rFonts w:ascii="Calibri" w:hAnsi="Calibri" w:cs="Calibri"/>
                <w:b w:val="0"/>
              </w:rPr>
            </w:pPr>
            <w:r>
              <w:rPr>
                <w:rFonts w:ascii="Calibri" w:hAnsi="Calibri" w:cs="Calibri"/>
                <w:b w:val="0"/>
              </w:rPr>
              <w:fldChar w:fldCharType="begin">
                <w:ffData>
                  <w:name w:val="Text158"/>
                  <w:enabled/>
                  <w:calcOnExit w:val="0"/>
                  <w:textInput/>
                </w:ffData>
              </w:fldChar>
            </w:r>
            <w:bookmarkStart w:id="129" w:name="Text158"/>
            <w:r>
              <w:rPr>
                <w:rFonts w:ascii="Calibri" w:hAnsi="Calibri" w:cs="Calibri"/>
                <w:b w:val="0"/>
              </w:rPr>
              <w:instrText xml:space="preserve"> FORMTEXT </w:instrText>
            </w:r>
            <w:r>
              <w:rPr>
                <w:rFonts w:ascii="Calibri" w:hAnsi="Calibri" w:cs="Calibri"/>
                <w:b w:val="0"/>
              </w:rPr>
            </w:r>
            <w:r>
              <w:rPr>
                <w:rFonts w:ascii="Calibri" w:hAnsi="Calibri" w:cs="Calibri"/>
                <w:b w:val="0"/>
              </w:rPr>
              <w:fldChar w:fldCharType="separate"/>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rPr>
              <w:fldChar w:fldCharType="end"/>
            </w:r>
            <w:bookmarkEnd w:id="129"/>
          </w:p>
        </w:tc>
      </w:tr>
      <w:tr w:rsidR="008C6A5D" w:rsidRPr="00360C67" w14:paraId="231AB85B" w14:textId="77777777" w:rsidTr="00BD2507">
        <w:trPr>
          <w:trHeight w:val="288"/>
          <w:jc w:val="center"/>
        </w:trPr>
        <w:tc>
          <w:tcPr>
            <w:tcW w:w="881" w:type="dxa"/>
            <w:tcBorders>
              <w:left w:val="single" w:sz="12" w:space="0" w:color="auto"/>
            </w:tcBorders>
          </w:tcPr>
          <w:p w14:paraId="11C14EAA" w14:textId="77777777" w:rsidR="008C6A5D" w:rsidRPr="00360C67" w:rsidRDefault="008C6A5D" w:rsidP="008C6A5D">
            <w:pPr>
              <w:ind w:left="144"/>
              <w:rPr>
                <w:rFonts w:ascii="Calibri" w:hAnsi="Calibri" w:cs="Calibri"/>
                <w:szCs w:val="19"/>
              </w:rPr>
            </w:pPr>
            <w:r w:rsidRPr="00360C67">
              <w:rPr>
                <w:rFonts w:ascii="Calibri" w:hAnsi="Calibri" w:cs="Calibri"/>
                <w:szCs w:val="19"/>
              </w:rPr>
              <w:t>To:</w:t>
            </w:r>
          </w:p>
        </w:tc>
        <w:tc>
          <w:tcPr>
            <w:tcW w:w="1639" w:type="dxa"/>
            <w:gridSpan w:val="2"/>
          </w:tcPr>
          <w:p w14:paraId="3FF39238" w14:textId="2CDE29F0" w:rsidR="008C6A5D" w:rsidRPr="00360C67" w:rsidRDefault="009D3FDE" w:rsidP="008C6A5D">
            <w:pPr>
              <w:pStyle w:val="FieldText"/>
              <w:rPr>
                <w:rFonts w:ascii="Calibri" w:hAnsi="Calibri" w:cs="Calibri"/>
                <w:b w:val="0"/>
              </w:rPr>
            </w:pPr>
            <w:r w:rsidRPr="00884EF0">
              <w:rPr>
                <w:rFonts w:ascii="Calibri" w:hAnsi="Calibri" w:cs="Calibri"/>
                <w:u w:val="single"/>
              </w:rPr>
              <w:fldChar w:fldCharType="begin">
                <w:ffData>
                  <w:name w:val="Text146"/>
                  <w:enabled/>
                  <w:calcOnExit w:val="0"/>
                  <w:textInput/>
                </w:ffData>
              </w:fldChar>
            </w:r>
            <w:r w:rsidRPr="00884EF0">
              <w:rPr>
                <w:rFonts w:ascii="Calibri" w:hAnsi="Calibri" w:cs="Calibri"/>
                <w:u w:val="single"/>
              </w:rPr>
              <w:instrText xml:space="preserve"> FORMTEXT </w:instrText>
            </w:r>
            <w:r w:rsidRPr="00884EF0">
              <w:rPr>
                <w:rFonts w:ascii="Calibri" w:hAnsi="Calibri" w:cs="Calibri"/>
                <w:u w:val="single"/>
              </w:rPr>
            </w:r>
            <w:r w:rsidRPr="00884EF0">
              <w:rPr>
                <w:rFonts w:ascii="Calibri" w:hAnsi="Calibri" w:cs="Calibri"/>
                <w:u w:val="single"/>
              </w:rPr>
              <w:fldChar w:fldCharType="separate"/>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u w:val="single"/>
              </w:rPr>
              <w:fldChar w:fldCharType="end"/>
            </w:r>
            <w:r>
              <w:rPr>
                <w:rFonts w:ascii="Calibri" w:hAnsi="Calibri" w:cs="Calibri"/>
                <w:u w:val="single"/>
              </w:rPr>
              <w:t>/</w:t>
            </w:r>
            <w:r>
              <w:rPr>
                <w:rFonts w:ascii="Calibri" w:hAnsi="Calibri" w:cs="Calibri"/>
                <w:u w:val="single"/>
              </w:rPr>
              <w:fldChar w:fldCharType="begin">
                <w:ffData>
                  <w:name w:val="Text147"/>
                  <w:enabled/>
                  <w:calcOnExi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Pr>
                <w:rFonts w:ascii="Calibri" w:hAnsi="Calibri" w:cs="Calibri"/>
                <w:u w:val="single"/>
              </w:rPr>
              <w:t>/</w:t>
            </w:r>
            <w:r>
              <w:rPr>
                <w:rFonts w:ascii="Calibri" w:hAnsi="Calibri" w:cs="Calibri"/>
                <w:u w:val="single"/>
              </w:rPr>
              <w:fldChar w:fldCharType="begin">
                <w:ffData>
                  <w:name w:val="Text148"/>
                  <w:enabled/>
                  <w:calcOnExi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p>
        </w:tc>
        <w:tc>
          <w:tcPr>
            <w:tcW w:w="2759" w:type="dxa"/>
          </w:tcPr>
          <w:p w14:paraId="7E3D4C9A" w14:textId="320A3B56" w:rsidR="008C6A5D" w:rsidRPr="00360C67" w:rsidRDefault="008C6A5D" w:rsidP="008C6A5D">
            <w:pPr>
              <w:ind w:left="144"/>
              <w:rPr>
                <w:rFonts w:ascii="Calibri" w:hAnsi="Calibri" w:cs="Calibri"/>
                <w:szCs w:val="19"/>
              </w:rPr>
            </w:pPr>
            <w:r w:rsidRPr="00360C67">
              <w:rPr>
                <w:rFonts w:ascii="Calibri" w:hAnsi="Calibri" w:cs="Calibri"/>
                <w:szCs w:val="19"/>
              </w:rPr>
              <w:t># of hours per week</w:t>
            </w:r>
            <w:r w:rsidR="00044C42">
              <w:rPr>
                <w:rFonts w:ascii="Calibri" w:hAnsi="Calibri" w:cs="Calibri"/>
                <w:szCs w:val="19"/>
              </w:rPr>
              <w:t xml:space="preserve"> </w:t>
            </w:r>
            <w:r w:rsidR="00044C42" w:rsidRPr="00044C42">
              <w:rPr>
                <w:rFonts w:ascii="Calibri" w:hAnsi="Calibri" w:cs="Calibri"/>
                <w:szCs w:val="19"/>
                <w:u w:val="single"/>
              </w:rPr>
              <w:fldChar w:fldCharType="begin">
                <w:ffData>
                  <w:name w:val="Text150"/>
                  <w:enabled/>
                  <w:calcOnExit w:val="0"/>
                  <w:textInput/>
                </w:ffData>
              </w:fldChar>
            </w:r>
            <w:bookmarkStart w:id="130" w:name="Text150"/>
            <w:r w:rsidR="00044C42" w:rsidRPr="00044C42">
              <w:rPr>
                <w:rFonts w:ascii="Calibri" w:hAnsi="Calibri" w:cs="Calibri"/>
                <w:szCs w:val="19"/>
                <w:u w:val="single"/>
              </w:rPr>
              <w:instrText xml:space="preserve"> FORMTEXT </w:instrText>
            </w:r>
            <w:r w:rsidR="00044C42" w:rsidRPr="00044C42">
              <w:rPr>
                <w:rFonts w:ascii="Calibri" w:hAnsi="Calibri" w:cs="Calibri"/>
                <w:szCs w:val="19"/>
                <w:u w:val="single"/>
              </w:rPr>
            </w:r>
            <w:r w:rsidR="00044C42" w:rsidRPr="00044C42">
              <w:rPr>
                <w:rFonts w:ascii="Calibri" w:hAnsi="Calibri" w:cs="Calibri"/>
                <w:szCs w:val="19"/>
                <w:u w:val="single"/>
              </w:rPr>
              <w:fldChar w:fldCharType="separate"/>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szCs w:val="19"/>
                <w:u w:val="single"/>
              </w:rPr>
              <w:fldChar w:fldCharType="end"/>
            </w:r>
            <w:bookmarkEnd w:id="130"/>
          </w:p>
        </w:tc>
        <w:tc>
          <w:tcPr>
            <w:tcW w:w="1970" w:type="dxa"/>
          </w:tcPr>
          <w:p w14:paraId="10B09D1E" w14:textId="77777777" w:rsidR="008C6A5D" w:rsidRPr="00360C67" w:rsidRDefault="008C6A5D" w:rsidP="008C6A5D">
            <w:pPr>
              <w:pStyle w:val="FieldText"/>
              <w:ind w:left="144"/>
              <w:rPr>
                <w:rFonts w:ascii="Calibri" w:hAnsi="Calibri" w:cs="Calibri"/>
                <w:b w:val="0"/>
              </w:rPr>
            </w:pPr>
            <w:r w:rsidRPr="00360C67">
              <w:rPr>
                <w:rFonts w:ascii="Calibri" w:hAnsi="Calibri" w:cs="Calibri"/>
                <w:b w:val="0"/>
              </w:rPr>
              <w:t>Address</w:t>
            </w:r>
          </w:p>
        </w:tc>
        <w:tc>
          <w:tcPr>
            <w:tcW w:w="3822" w:type="dxa"/>
            <w:tcBorders>
              <w:top w:val="single" w:sz="4" w:space="0" w:color="auto"/>
              <w:bottom w:val="single" w:sz="4" w:space="0" w:color="auto"/>
              <w:right w:val="single" w:sz="12" w:space="0" w:color="auto"/>
            </w:tcBorders>
          </w:tcPr>
          <w:p w14:paraId="62885466" w14:textId="1CDFE7C3" w:rsidR="008C6A5D" w:rsidRPr="00360C67" w:rsidRDefault="00F73553" w:rsidP="008C6A5D">
            <w:pPr>
              <w:pStyle w:val="FieldText"/>
              <w:rPr>
                <w:rFonts w:ascii="Calibri" w:hAnsi="Calibri" w:cs="Calibri"/>
                <w:b w:val="0"/>
              </w:rPr>
            </w:pPr>
            <w:r>
              <w:rPr>
                <w:rFonts w:ascii="Calibri" w:hAnsi="Calibri" w:cs="Calibri"/>
                <w:b w:val="0"/>
              </w:rPr>
              <w:fldChar w:fldCharType="begin">
                <w:ffData>
                  <w:name w:val="Text159"/>
                  <w:enabled/>
                  <w:calcOnExit w:val="0"/>
                  <w:textInput/>
                </w:ffData>
              </w:fldChar>
            </w:r>
            <w:bookmarkStart w:id="131" w:name="Text159"/>
            <w:r>
              <w:rPr>
                <w:rFonts w:ascii="Calibri" w:hAnsi="Calibri" w:cs="Calibri"/>
                <w:b w:val="0"/>
              </w:rPr>
              <w:instrText xml:space="preserve"> FORMTEXT </w:instrText>
            </w:r>
            <w:r>
              <w:rPr>
                <w:rFonts w:ascii="Calibri" w:hAnsi="Calibri" w:cs="Calibri"/>
                <w:b w:val="0"/>
              </w:rPr>
            </w:r>
            <w:r>
              <w:rPr>
                <w:rFonts w:ascii="Calibri" w:hAnsi="Calibri" w:cs="Calibri"/>
                <w:b w:val="0"/>
              </w:rPr>
              <w:fldChar w:fldCharType="separate"/>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rPr>
              <w:fldChar w:fldCharType="end"/>
            </w:r>
            <w:bookmarkEnd w:id="131"/>
          </w:p>
        </w:tc>
      </w:tr>
      <w:tr w:rsidR="008C6A5D" w:rsidRPr="00360C67" w14:paraId="69546814" w14:textId="77777777" w:rsidTr="00BD2507">
        <w:tblPrEx>
          <w:tblBorders>
            <w:bottom w:val="single" w:sz="4" w:space="0" w:color="auto"/>
          </w:tblBorders>
        </w:tblPrEx>
        <w:trPr>
          <w:trHeight w:val="288"/>
          <w:jc w:val="center"/>
        </w:trPr>
        <w:tc>
          <w:tcPr>
            <w:tcW w:w="1161" w:type="dxa"/>
            <w:gridSpan w:val="2"/>
            <w:tcBorders>
              <w:left w:val="single" w:sz="12" w:space="0" w:color="auto"/>
            </w:tcBorders>
          </w:tcPr>
          <w:p w14:paraId="531F32BB" w14:textId="77777777" w:rsidR="008C6A5D" w:rsidRPr="00360C67" w:rsidRDefault="008C6A5D" w:rsidP="008C6A5D">
            <w:pPr>
              <w:ind w:left="144"/>
              <w:rPr>
                <w:rFonts w:ascii="Calibri" w:hAnsi="Calibri" w:cs="Calibri"/>
                <w:szCs w:val="19"/>
              </w:rPr>
            </w:pPr>
            <w:r w:rsidRPr="00360C67">
              <w:rPr>
                <w:rFonts w:ascii="Calibri" w:hAnsi="Calibri" w:cs="Calibri"/>
                <w:szCs w:val="19"/>
              </w:rPr>
              <w:t>Job Title:</w:t>
            </w:r>
          </w:p>
        </w:tc>
        <w:tc>
          <w:tcPr>
            <w:tcW w:w="4118" w:type="dxa"/>
            <w:gridSpan w:val="2"/>
            <w:tcBorders>
              <w:bottom w:val="single" w:sz="4" w:space="0" w:color="auto"/>
            </w:tcBorders>
          </w:tcPr>
          <w:p w14:paraId="6EEA0832" w14:textId="6D6F1C52" w:rsidR="008C6A5D" w:rsidRPr="00360C67" w:rsidRDefault="00044C42" w:rsidP="008C6A5D">
            <w:pPr>
              <w:pStyle w:val="FieldText"/>
              <w:rPr>
                <w:rFonts w:ascii="Calibri" w:hAnsi="Calibri" w:cs="Calibri"/>
              </w:rPr>
            </w:pPr>
            <w:r>
              <w:rPr>
                <w:rFonts w:ascii="Calibri" w:hAnsi="Calibri" w:cs="Calibri"/>
              </w:rPr>
              <w:fldChar w:fldCharType="begin">
                <w:ffData>
                  <w:name w:val="Text155"/>
                  <w:enabled/>
                  <w:calcOnExit w:val="0"/>
                  <w:textInput/>
                </w:ffData>
              </w:fldChar>
            </w:r>
            <w:bookmarkStart w:id="132" w:name="Text15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2"/>
          </w:p>
        </w:tc>
        <w:tc>
          <w:tcPr>
            <w:tcW w:w="1970" w:type="dxa"/>
          </w:tcPr>
          <w:p w14:paraId="23496552" w14:textId="77777777" w:rsidR="008C6A5D" w:rsidRPr="00360C67" w:rsidRDefault="008C6A5D" w:rsidP="008C6A5D">
            <w:pPr>
              <w:pStyle w:val="FieldText"/>
              <w:ind w:left="144"/>
              <w:rPr>
                <w:rFonts w:ascii="Calibri" w:hAnsi="Calibri" w:cs="Calibri"/>
              </w:rPr>
            </w:pPr>
            <w:r w:rsidRPr="00360C67">
              <w:rPr>
                <w:rFonts w:ascii="Calibri" w:hAnsi="Calibri" w:cs="Calibri"/>
                <w:b w:val="0"/>
              </w:rPr>
              <w:t>Reason for Leaving:</w:t>
            </w:r>
          </w:p>
        </w:tc>
        <w:tc>
          <w:tcPr>
            <w:tcW w:w="3822" w:type="dxa"/>
            <w:tcBorders>
              <w:top w:val="single" w:sz="4" w:space="0" w:color="auto"/>
              <w:bottom w:val="single" w:sz="4" w:space="0" w:color="auto"/>
              <w:right w:val="single" w:sz="12" w:space="0" w:color="auto"/>
            </w:tcBorders>
          </w:tcPr>
          <w:p w14:paraId="51C0B7B4" w14:textId="544D0E1C" w:rsidR="008C6A5D" w:rsidRPr="00360C67" w:rsidRDefault="00F73553" w:rsidP="008C6A5D">
            <w:pPr>
              <w:pStyle w:val="FieldText"/>
              <w:rPr>
                <w:rFonts w:ascii="Calibri" w:hAnsi="Calibri" w:cs="Calibri"/>
              </w:rPr>
            </w:pPr>
            <w:r>
              <w:rPr>
                <w:rFonts w:ascii="Calibri" w:hAnsi="Calibri" w:cs="Calibri"/>
              </w:rPr>
              <w:fldChar w:fldCharType="begin">
                <w:ffData>
                  <w:name w:val="Text160"/>
                  <w:enabled/>
                  <w:calcOnExit w:val="0"/>
                  <w:textInput/>
                </w:ffData>
              </w:fldChar>
            </w:r>
            <w:bookmarkStart w:id="133" w:name="Text16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3"/>
          </w:p>
        </w:tc>
      </w:tr>
      <w:tr w:rsidR="008C6A5D" w:rsidRPr="00360C67" w14:paraId="02C5E05A" w14:textId="77777777" w:rsidTr="00BD2507">
        <w:tblPrEx>
          <w:tblBorders>
            <w:bottom w:val="single" w:sz="4" w:space="0" w:color="auto"/>
          </w:tblBorders>
        </w:tblPrEx>
        <w:trPr>
          <w:trHeight w:val="58"/>
          <w:jc w:val="center"/>
        </w:trPr>
        <w:tc>
          <w:tcPr>
            <w:tcW w:w="1161" w:type="dxa"/>
            <w:gridSpan w:val="2"/>
            <w:tcBorders>
              <w:left w:val="single" w:sz="12" w:space="0" w:color="auto"/>
              <w:bottom w:val="single" w:sz="12" w:space="0" w:color="auto"/>
            </w:tcBorders>
          </w:tcPr>
          <w:p w14:paraId="6629B27C" w14:textId="77777777" w:rsidR="008C6A5D" w:rsidRPr="00360C67" w:rsidRDefault="008C6A5D" w:rsidP="008C6A5D">
            <w:pPr>
              <w:ind w:left="144"/>
              <w:rPr>
                <w:rFonts w:ascii="Calibri" w:hAnsi="Calibri" w:cs="Calibri"/>
                <w:sz w:val="2"/>
                <w:szCs w:val="19"/>
              </w:rPr>
            </w:pPr>
          </w:p>
        </w:tc>
        <w:tc>
          <w:tcPr>
            <w:tcW w:w="4118" w:type="dxa"/>
            <w:gridSpan w:val="2"/>
            <w:tcBorders>
              <w:top w:val="single" w:sz="4" w:space="0" w:color="auto"/>
              <w:bottom w:val="single" w:sz="12" w:space="0" w:color="auto"/>
            </w:tcBorders>
          </w:tcPr>
          <w:p w14:paraId="68B13C7A" w14:textId="77777777" w:rsidR="008C6A5D" w:rsidRPr="00360C67" w:rsidRDefault="008C6A5D" w:rsidP="008C6A5D">
            <w:pPr>
              <w:pStyle w:val="FieldText"/>
              <w:rPr>
                <w:rFonts w:ascii="Calibri" w:hAnsi="Calibri" w:cs="Calibri"/>
                <w:sz w:val="2"/>
              </w:rPr>
            </w:pPr>
          </w:p>
        </w:tc>
        <w:tc>
          <w:tcPr>
            <w:tcW w:w="1970" w:type="dxa"/>
            <w:tcBorders>
              <w:bottom w:val="single" w:sz="12" w:space="0" w:color="auto"/>
            </w:tcBorders>
          </w:tcPr>
          <w:p w14:paraId="7269F0B4" w14:textId="77777777" w:rsidR="008C6A5D" w:rsidRPr="00360C67" w:rsidRDefault="008C6A5D" w:rsidP="008C6A5D">
            <w:pPr>
              <w:pStyle w:val="FieldText"/>
              <w:ind w:left="144"/>
              <w:rPr>
                <w:rFonts w:ascii="Calibri" w:hAnsi="Calibri" w:cs="Calibri"/>
                <w:b w:val="0"/>
                <w:sz w:val="2"/>
              </w:rPr>
            </w:pPr>
          </w:p>
        </w:tc>
        <w:tc>
          <w:tcPr>
            <w:tcW w:w="3822" w:type="dxa"/>
            <w:tcBorders>
              <w:top w:val="single" w:sz="4" w:space="0" w:color="auto"/>
              <w:bottom w:val="single" w:sz="12" w:space="0" w:color="auto"/>
              <w:right w:val="single" w:sz="12" w:space="0" w:color="auto"/>
            </w:tcBorders>
          </w:tcPr>
          <w:p w14:paraId="6544282B" w14:textId="77777777" w:rsidR="008C6A5D" w:rsidRPr="00360C67" w:rsidRDefault="008C6A5D" w:rsidP="008C6A5D">
            <w:pPr>
              <w:pStyle w:val="FieldText"/>
              <w:rPr>
                <w:rFonts w:ascii="Calibri" w:hAnsi="Calibri" w:cs="Calibri"/>
                <w:sz w:val="2"/>
              </w:rPr>
            </w:pPr>
          </w:p>
        </w:tc>
      </w:tr>
      <w:tr w:rsidR="008C6A5D" w:rsidRPr="00360C67" w14:paraId="37BD9754" w14:textId="77777777" w:rsidTr="00BD2507">
        <w:trPr>
          <w:trHeight w:val="288"/>
          <w:jc w:val="center"/>
        </w:trPr>
        <w:tc>
          <w:tcPr>
            <w:tcW w:w="881" w:type="dxa"/>
            <w:tcBorders>
              <w:top w:val="single" w:sz="12" w:space="0" w:color="auto"/>
              <w:left w:val="single" w:sz="12" w:space="0" w:color="auto"/>
            </w:tcBorders>
          </w:tcPr>
          <w:p w14:paraId="7C3C914B" w14:textId="77777777" w:rsidR="008C6A5D" w:rsidRPr="00360C67" w:rsidRDefault="008C6A5D" w:rsidP="008C6A5D">
            <w:pPr>
              <w:ind w:left="144"/>
              <w:rPr>
                <w:rFonts w:ascii="Calibri" w:hAnsi="Calibri" w:cs="Calibri"/>
                <w:szCs w:val="19"/>
              </w:rPr>
            </w:pPr>
            <w:r w:rsidRPr="00360C67">
              <w:rPr>
                <w:rFonts w:ascii="Calibri" w:hAnsi="Calibri" w:cs="Calibri"/>
                <w:szCs w:val="19"/>
              </w:rPr>
              <w:t>From:</w:t>
            </w:r>
          </w:p>
        </w:tc>
        <w:tc>
          <w:tcPr>
            <w:tcW w:w="1639" w:type="dxa"/>
            <w:gridSpan w:val="2"/>
            <w:tcBorders>
              <w:top w:val="single" w:sz="12" w:space="0" w:color="auto"/>
            </w:tcBorders>
          </w:tcPr>
          <w:p w14:paraId="3A9ED7B8" w14:textId="0E9D4914" w:rsidR="008C6A5D" w:rsidRPr="00360C67" w:rsidRDefault="009D3FDE" w:rsidP="008C6A5D">
            <w:pPr>
              <w:tabs>
                <w:tab w:val="left" w:pos="461"/>
              </w:tabs>
              <w:rPr>
                <w:rFonts w:ascii="Calibri" w:hAnsi="Calibri" w:cs="Calibri"/>
                <w:szCs w:val="19"/>
                <w:u w:val="single"/>
              </w:rPr>
            </w:pPr>
            <w:r w:rsidRPr="00884EF0">
              <w:rPr>
                <w:rFonts w:ascii="Calibri" w:hAnsi="Calibri" w:cs="Calibri"/>
                <w:szCs w:val="19"/>
                <w:u w:val="single"/>
              </w:rPr>
              <w:fldChar w:fldCharType="begin">
                <w:ffData>
                  <w:name w:val="Text146"/>
                  <w:enabled/>
                  <w:calcOnExit w:val="0"/>
                  <w:textInput/>
                </w:ffData>
              </w:fldChar>
            </w:r>
            <w:r w:rsidRPr="00884EF0">
              <w:rPr>
                <w:rFonts w:ascii="Calibri" w:hAnsi="Calibri" w:cs="Calibri"/>
                <w:szCs w:val="19"/>
                <w:u w:val="single"/>
              </w:rPr>
              <w:instrText xml:space="preserve"> FORMTEXT </w:instrText>
            </w:r>
            <w:r w:rsidRPr="00884EF0">
              <w:rPr>
                <w:rFonts w:ascii="Calibri" w:hAnsi="Calibri" w:cs="Calibri"/>
                <w:szCs w:val="19"/>
                <w:u w:val="single"/>
              </w:rPr>
            </w:r>
            <w:r w:rsidRPr="00884EF0">
              <w:rPr>
                <w:rFonts w:ascii="Calibri" w:hAnsi="Calibri" w:cs="Calibri"/>
                <w:szCs w:val="19"/>
                <w:u w:val="single"/>
              </w:rPr>
              <w:fldChar w:fldCharType="separate"/>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szCs w:val="19"/>
                <w:u w:val="single"/>
              </w:rPr>
              <w:fldChar w:fldCharType="end"/>
            </w:r>
            <w:r>
              <w:rPr>
                <w:rFonts w:ascii="Calibri" w:hAnsi="Calibri" w:cs="Calibri"/>
                <w:szCs w:val="19"/>
                <w:u w:val="single"/>
              </w:rPr>
              <w:t>/</w:t>
            </w:r>
            <w:r>
              <w:rPr>
                <w:rFonts w:ascii="Calibri" w:hAnsi="Calibri" w:cs="Calibri"/>
                <w:szCs w:val="19"/>
                <w:u w:val="single"/>
              </w:rPr>
              <w:fldChar w:fldCharType="begin">
                <w:ffData>
                  <w:name w:val="Text147"/>
                  <w:enabled/>
                  <w:calcOnExit w:val="0"/>
                  <w:textInput/>
                </w:ffData>
              </w:fldChar>
            </w:r>
            <w:r>
              <w:rPr>
                <w:rFonts w:ascii="Calibri" w:hAnsi="Calibri" w:cs="Calibri"/>
                <w:szCs w:val="19"/>
                <w:u w:val="single"/>
              </w:rPr>
              <w:instrText xml:space="preserve"> FORMTEXT </w:instrText>
            </w:r>
            <w:r>
              <w:rPr>
                <w:rFonts w:ascii="Calibri" w:hAnsi="Calibri" w:cs="Calibri"/>
                <w:szCs w:val="19"/>
                <w:u w:val="single"/>
              </w:rPr>
            </w:r>
            <w:r>
              <w:rPr>
                <w:rFonts w:ascii="Calibri" w:hAnsi="Calibri" w:cs="Calibri"/>
                <w:szCs w:val="19"/>
                <w:u w:val="single"/>
              </w:rPr>
              <w:fldChar w:fldCharType="separate"/>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szCs w:val="19"/>
                <w:u w:val="single"/>
              </w:rPr>
              <w:fldChar w:fldCharType="end"/>
            </w:r>
            <w:r>
              <w:rPr>
                <w:rFonts w:ascii="Calibri" w:hAnsi="Calibri" w:cs="Calibri"/>
                <w:szCs w:val="19"/>
                <w:u w:val="single"/>
              </w:rPr>
              <w:t>/</w:t>
            </w:r>
            <w:r>
              <w:rPr>
                <w:rFonts w:ascii="Calibri" w:hAnsi="Calibri" w:cs="Calibri"/>
                <w:szCs w:val="19"/>
                <w:u w:val="single"/>
              </w:rPr>
              <w:fldChar w:fldCharType="begin">
                <w:ffData>
                  <w:name w:val="Text148"/>
                  <w:enabled/>
                  <w:calcOnExit w:val="0"/>
                  <w:textInput/>
                </w:ffData>
              </w:fldChar>
            </w:r>
            <w:r>
              <w:rPr>
                <w:rFonts w:ascii="Calibri" w:hAnsi="Calibri" w:cs="Calibri"/>
                <w:szCs w:val="19"/>
                <w:u w:val="single"/>
              </w:rPr>
              <w:instrText xml:space="preserve"> FORMTEXT </w:instrText>
            </w:r>
            <w:r>
              <w:rPr>
                <w:rFonts w:ascii="Calibri" w:hAnsi="Calibri" w:cs="Calibri"/>
                <w:szCs w:val="19"/>
                <w:u w:val="single"/>
              </w:rPr>
            </w:r>
            <w:r>
              <w:rPr>
                <w:rFonts w:ascii="Calibri" w:hAnsi="Calibri" w:cs="Calibri"/>
                <w:szCs w:val="19"/>
                <w:u w:val="single"/>
              </w:rPr>
              <w:fldChar w:fldCharType="separate"/>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szCs w:val="19"/>
                <w:u w:val="single"/>
              </w:rPr>
              <w:fldChar w:fldCharType="end"/>
            </w:r>
          </w:p>
        </w:tc>
        <w:tc>
          <w:tcPr>
            <w:tcW w:w="2759" w:type="dxa"/>
            <w:tcBorders>
              <w:top w:val="single" w:sz="12" w:space="0" w:color="auto"/>
            </w:tcBorders>
          </w:tcPr>
          <w:p w14:paraId="7AC686C8" w14:textId="62ADD1F7" w:rsidR="008C6A5D" w:rsidRPr="00360C67" w:rsidRDefault="008C6A5D" w:rsidP="008C6A5D">
            <w:pPr>
              <w:pStyle w:val="Heading4"/>
              <w:ind w:left="144"/>
              <w:jc w:val="left"/>
              <w:rPr>
                <w:rFonts w:ascii="Calibri" w:hAnsi="Calibri" w:cs="Calibri"/>
                <w:szCs w:val="19"/>
              </w:rPr>
            </w:pPr>
            <w:r w:rsidRPr="00360C67">
              <w:rPr>
                <w:rFonts w:ascii="Calibri" w:hAnsi="Calibri" w:cs="Calibri"/>
                <w:szCs w:val="19"/>
              </w:rPr>
              <w:t xml:space="preserve">Hourly Wage </w:t>
            </w:r>
            <w:r w:rsidR="00044C42">
              <w:rPr>
                <w:rFonts w:ascii="Calibri" w:hAnsi="Calibri" w:cs="Calibri"/>
                <w:szCs w:val="19"/>
              </w:rPr>
              <w:t>$</w:t>
            </w:r>
            <w:r w:rsidR="00044C42" w:rsidRPr="00044C42">
              <w:rPr>
                <w:rFonts w:ascii="Calibri" w:hAnsi="Calibri" w:cs="Calibri"/>
                <w:szCs w:val="19"/>
                <w:u w:val="single"/>
              </w:rPr>
              <w:fldChar w:fldCharType="begin">
                <w:ffData>
                  <w:name w:val="Text151"/>
                  <w:enabled/>
                  <w:calcOnExit w:val="0"/>
                  <w:textInput/>
                </w:ffData>
              </w:fldChar>
            </w:r>
            <w:bookmarkStart w:id="134" w:name="Text151"/>
            <w:r w:rsidR="00044C42" w:rsidRPr="00044C42">
              <w:rPr>
                <w:rFonts w:ascii="Calibri" w:hAnsi="Calibri" w:cs="Calibri"/>
                <w:szCs w:val="19"/>
                <w:u w:val="single"/>
              </w:rPr>
              <w:instrText xml:space="preserve"> FORMTEXT </w:instrText>
            </w:r>
            <w:r w:rsidR="00044C42" w:rsidRPr="00044C42">
              <w:rPr>
                <w:rFonts w:ascii="Calibri" w:hAnsi="Calibri" w:cs="Calibri"/>
                <w:szCs w:val="19"/>
                <w:u w:val="single"/>
              </w:rPr>
            </w:r>
            <w:r w:rsidR="00044C42" w:rsidRPr="00044C42">
              <w:rPr>
                <w:rFonts w:ascii="Calibri" w:hAnsi="Calibri" w:cs="Calibri"/>
                <w:szCs w:val="19"/>
                <w:u w:val="single"/>
              </w:rPr>
              <w:fldChar w:fldCharType="separate"/>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szCs w:val="19"/>
                <w:u w:val="single"/>
              </w:rPr>
              <w:fldChar w:fldCharType="end"/>
            </w:r>
            <w:bookmarkEnd w:id="134"/>
          </w:p>
        </w:tc>
        <w:tc>
          <w:tcPr>
            <w:tcW w:w="1970" w:type="dxa"/>
            <w:tcBorders>
              <w:top w:val="single" w:sz="12" w:space="0" w:color="auto"/>
            </w:tcBorders>
          </w:tcPr>
          <w:p w14:paraId="2D2D97CD" w14:textId="77777777" w:rsidR="008C6A5D" w:rsidRPr="00360C67" w:rsidRDefault="008C6A5D" w:rsidP="008C6A5D">
            <w:pPr>
              <w:pStyle w:val="FieldText"/>
              <w:ind w:left="144"/>
              <w:rPr>
                <w:rFonts w:ascii="Calibri" w:hAnsi="Calibri" w:cs="Calibri"/>
                <w:b w:val="0"/>
              </w:rPr>
            </w:pPr>
            <w:r w:rsidRPr="00360C67">
              <w:rPr>
                <w:rFonts w:ascii="Calibri" w:hAnsi="Calibri" w:cs="Calibri"/>
                <w:b w:val="0"/>
              </w:rPr>
              <w:t>Employer</w:t>
            </w:r>
          </w:p>
        </w:tc>
        <w:tc>
          <w:tcPr>
            <w:tcW w:w="3822" w:type="dxa"/>
            <w:tcBorders>
              <w:top w:val="single" w:sz="12" w:space="0" w:color="auto"/>
              <w:bottom w:val="single" w:sz="4" w:space="0" w:color="auto"/>
              <w:right w:val="single" w:sz="12" w:space="0" w:color="auto"/>
            </w:tcBorders>
          </w:tcPr>
          <w:p w14:paraId="492551BD" w14:textId="4C299E9A" w:rsidR="008C6A5D" w:rsidRPr="00360C67" w:rsidRDefault="00F73553" w:rsidP="008C6A5D">
            <w:pPr>
              <w:pStyle w:val="FieldText"/>
              <w:rPr>
                <w:rFonts w:ascii="Calibri" w:hAnsi="Calibri" w:cs="Calibri"/>
                <w:b w:val="0"/>
              </w:rPr>
            </w:pPr>
            <w:r>
              <w:rPr>
                <w:rFonts w:ascii="Calibri" w:hAnsi="Calibri" w:cs="Calibri"/>
                <w:b w:val="0"/>
              </w:rPr>
              <w:fldChar w:fldCharType="begin">
                <w:ffData>
                  <w:name w:val="Text161"/>
                  <w:enabled/>
                  <w:calcOnExit w:val="0"/>
                  <w:textInput/>
                </w:ffData>
              </w:fldChar>
            </w:r>
            <w:bookmarkStart w:id="135" w:name="Text161"/>
            <w:r>
              <w:rPr>
                <w:rFonts w:ascii="Calibri" w:hAnsi="Calibri" w:cs="Calibri"/>
                <w:b w:val="0"/>
              </w:rPr>
              <w:instrText xml:space="preserve"> FORMTEXT </w:instrText>
            </w:r>
            <w:r>
              <w:rPr>
                <w:rFonts w:ascii="Calibri" w:hAnsi="Calibri" w:cs="Calibri"/>
                <w:b w:val="0"/>
              </w:rPr>
            </w:r>
            <w:r>
              <w:rPr>
                <w:rFonts w:ascii="Calibri" w:hAnsi="Calibri" w:cs="Calibri"/>
                <w:b w:val="0"/>
              </w:rPr>
              <w:fldChar w:fldCharType="separate"/>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rPr>
              <w:fldChar w:fldCharType="end"/>
            </w:r>
            <w:bookmarkEnd w:id="135"/>
          </w:p>
        </w:tc>
      </w:tr>
      <w:tr w:rsidR="008C6A5D" w:rsidRPr="00360C67" w14:paraId="78354143" w14:textId="77777777" w:rsidTr="00BD2507">
        <w:trPr>
          <w:trHeight w:val="288"/>
          <w:jc w:val="center"/>
        </w:trPr>
        <w:tc>
          <w:tcPr>
            <w:tcW w:w="881" w:type="dxa"/>
            <w:tcBorders>
              <w:left w:val="single" w:sz="12" w:space="0" w:color="auto"/>
            </w:tcBorders>
          </w:tcPr>
          <w:p w14:paraId="7F6338EB" w14:textId="77777777" w:rsidR="008C6A5D" w:rsidRPr="00360C67" w:rsidRDefault="008C6A5D" w:rsidP="008C6A5D">
            <w:pPr>
              <w:ind w:left="144"/>
              <w:rPr>
                <w:rFonts w:ascii="Calibri" w:hAnsi="Calibri" w:cs="Calibri"/>
                <w:szCs w:val="19"/>
              </w:rPr>
            </w:pPr>
            <w:r w:rsidRPr="00360C67">
              <w:rPr>
                <w:rFonts w:ascii="Calibri" w:hAnsi="Calibri" w:cs="Calibri"/>
                <w:szCs w:val="19"/>
              </w:rPr>
              <w:t>To:</w:t>
            </w:r>
          </w:p>
        </w:tc>
        <w:tc>
          <w:tcPr>
            <w:tcW w:w="1639" w:type="dxa"/>
            <w:gridSpan w:val="2"/>
          </w:tcPr>
          <w:p w14:paraId="1C8B938C" w14:textId="53224BE7" w:rsidR="008C6A5D" w:rsidRPr="00360C67" w:rsidRDefault="009D3FDE" w:rsidP="008C6A5D">
            <w:pPr>
              <w:pStyle w:val="FieldText"/>
              <w:rPr>
                <w:rFonts w:ascii="Calibri" w:hAnsi="Calibri" w:cs="Calibri"/>
                <w:b w:val="0"/>
              </w:rPr>
            </w:pPr>
            <w:r w:rsidRPr="00884EF0">
              <w:rPr>
                <w:rFonts w:ascii="Calibri" w:hAnsi="Calibri" w:cs="Calibri"/>
                <w:u w:val="single"/>
              </w:rPr>
              <w:fldChar w:fldCharType="begin">
                <w:ffData>
                  <w:name w:val="Text146"/>
                  <w:enabled/>
                  <w:calcOnExit w:val="0"/>
                  <w:textInput/>
                </w:ffData>
              </w:fldChar>
            </w:r>
            <w:r w:rsidRPr="00884EF0">
              <w:rPr>
                <w:rFonts w:ascii="Calibri" w:hAnsi="Calibri" w:cs="Calibri"/>
                <w:u w:val="single"/>
              </w:rPr>
              <w:instrText xml:space="preserve"> FORMTEXT </w:instrText>
            </w:r>
            <w:r w:rsidRPr="00884EF0">
              <w:rPr>
                <w:rFonts w:ascii="Calibri" w:hAnsi="Calibri" w:cs="Calibri"/>
                <w:u w:val="single"/>
              </w:rPr>
            </w:r>
            <w:r w:rsidRPr="00884EF0">
              <w:rPr>
                <w:rFonts w:ascii="Calibri" w:hAnsi="Calibri" w:cs="Calibri"/>
                <w:u w:val="single"/>
              </w:rPr>
              <w:fldChar w:fldCharType="separate"/>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u w:val="single"/>
              </w:rPr>
              <w:fldChar w:fldCharType="end"/>
            </w:r>
            <w:r>
              <w:rPr>
                <w:rFonts w:ascii="Calibri" w:hAnsi="Calibri" w:cs="Calibri"/>
                <w:u w:val="single"/>
              </w:rPr>
              <w:t>/</w:t>
            </w:r>
            <w:r>
              <w:rPr>
                <w:rFonts w:ascii="Calibri" w:hAnsi="Calibri" w:cs="Calibri"/>
                <w:u w:val="single"/>
              </w:rPr>
              <w:fldChar w:fldCharType="begin">
                <w:ffData>
                  <w:name w:val="Text147"/>
                  <w:enabled/>
                  <w:calcOnExi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Pr>
                <w:rFonts w:ascii="Calibri" w:hAnsi="Calibri" w:cs="Calibri"/>
                <w:u w:val="single"/>
              </w:rPr>
              <w:t>/</w:t>
            </w:r>
            <w:r>
              <w:rPr>
                <w:rFonts w:ascii="Calibri" w:hAnsi="Calibri" w:cs="Calibri"/>
                <w:u w:val="single"/>
              </w:rPr>
              <w:fldChar w:fldCharType="begin">
                <w:ffData>
                  <w:name w:val="Text148"/>
                  <w:enabled/>
                  <w:calcOnExi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p>
        </w:tc>
        <w:tc>
          <w:tcPr>
            <w:tcW w:w="2759" w:type="dxa"/>
          </w:tcPr>
          <w:p w14:paraId="31A82539" w14:textId="7E3A6AEF" w:rsidR="008C6A5D" w:rsidRPr="00360C67" w:rsidRDefault="008C6A5D" w:rsidP="008C6A5D">
            <w:pPr>
              <w:ind w:left="144"/>
              <w:rPr>
                <w:rFonts w:ascii="Calibri" w:hAnsi="Calibri" w:cs="Calibri"/>
                <w:szCs w:val="19"/>
              </w:rPr>
            </w:pPr>
            <w:r w:rsidRPr="00360C67">
              <w:rPr>
                <w:rFonts w:ascii="Calibri" w:hAnsi="Calibri" w:cs="Calibri"/>
                <w:szCs w:val="19"/>
              </w:rPr>
              <w:t># of hours per week</w:t>
            </w:r>
            <w:r w:rsidR="00044C42">
              <w:rPr>
                <w:rFonts w:ascii="Calibri" w:hAnsi="Calibri" w:cs="Calibri"/>
                <w:szCs w:val="19"/>
              </w:rPr>
              <w:t xml:space="preserve"> </w:t>
            </w:r>
            <w:r w:rsidR="00044C42" w:rsidRPr="00044C42">
              <w:rPr>
                <w:rFonts w:ascii="Calibri" w:hAnsi="Calibri" w:cs="Calibri"/>
                <w:szCs w:val="19"/>
                <w:u w:val="single"/>
              </w:rPr>
              <w:fldChar w:fldCharType="begin">
                <w:ffData>
                  <w:name w:val="Text152"/>
                  <w:enabled/>
                  <w:calcOnExit w:val="0"/>
                  <w:textInput/>
                </w:ffData>
              </w:fldChar>
            </w:r>
            <w:bookmarkStart w:id="136" w:name="Text152"/>
            <w:r w:rsidR="00044C42" w:rsidRPr="00044C42">
              <w:rPr>
                <w:rFonts w:ascii="Calibri" w:hAnsi="Calibri" w:cs="Calibri"/>
                <w:szCs w:val="19"/>
                <w:u w:val="single"/>
              </w:rPr>
              <w:instrText xml:space="preserve"> FORMTEXT </w:instrText>
            </w:r>
            <w:r w:rsidR="00044C42" w:rsidRPr="00044C42">
              <w:rPr>
                <w:rFonts w:ascii="Calibri" w:hAnsi="Calibri" w:cs="Calibri"/>
                <w:szCs w:val="19"/>
                <w:u w:val="single"/>
              </w:rPr>
            </w:r>
            <w:r w:rsidR="00044C42" w:rsidRPr="00044C42">
              <w:rPr>
                <w:rFonts w:ascii="Calibri" w:hAnsi="Calibri" w:cs="Calibri"/>
                <w:szCs w:val="19"/>
                <w:u w:val="single"/>
              </w:rPr>
              <w:fldChar w:fldCharType="separate"/>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szCs w:val="19"/>
                <w:u w:val="single"/>
              </w:rPr>
              <w:fldChar w:fldCharType="end"/>
            </w:r>
            <w:bookmarkEnd w:id="136"/>
          </w:p>
        </w:tc>
        <w:tc>
          <w:tcPr>
            <w:tcW w:w="1970" w:type="dxa"/>
          </w:tcPr>
          <w:p w14:paraId="1AA8BA80" w14:textId="77777777" w:rsidR="008C6A5D" w:rsidRPr="00360C67" w:rsidRDefault="008C6A5D" w:rsidP="008C6A5D">
            <w:pPr>
              <w:pStyle w:val="FieldText"/>
              <w:ind w:left="144"/>
              <w:rPr>
                <w:rFonts w:ascii="Calibri" w:hAnsi="Calibri" w:cs="Calibri"/>
                <w:b w:val="0"/>
              </w:rPr>
            </w:pPr>
            <w:r w:rsidRPr="00360C67">
              <w:rPr>
                <w:rFonts w:ascii="Calibri" w:hAnsi="Calibri" w:cs="Calibri"/>
                <w:b w:val="0"/>
              </w:rPr>
              <w:t>Address</w:t>
            </w:r>
          </w:p>
        </w:tc>
        <w:tc>
          <w:tcPr>
            <w:tcW w:w="3822" w:type="dxa"/>
            <w:tcBorders>
              <w:top w:val="single" w:sz="4" w:space="0" w:color="auto"/>
              <w:bottom w:val="single" w:sz="4" w:space="0" w:color="auto"/>
              <w:right w:val="single" w:sz="12" w:space="0" w:color="auto"/>
            </w:tcBorders>
          </w:tcPr>
          <w:p w14:paraId="56077C38" w14:textId="3C900B82" w:rsidR="008C6A5D" w:rsidRPr="00360C67" w:rsidRDefault="00F73553" w:rsidP="008C6A5D">
            <w:pPr>
              <w:pStyle w:val="FieldText"/>
              <w:rPr>
                <w:rFonts w:ascii="Calibri" w:hAnsi="Calibri" w:cs="Calibri"/>
                <w:b w:val="0"/>
              </w:rPr>
            </w:pPr>
            <w:r>
              <w:rPr>
                <w:rFonts w:ascii="Calibri" w:hAnsi="Calibri" w:cs="Calibri"/>
                <w:b w:val="0"/>
              </w:rPr>
              <w:fldChar w:fldCharType="begin">
                <w:ffData>
                  <w:name w:val="Text162"/>
                  <w:enabled/>
                  <w:calcOnExit w:val="0"/>
                  <w:textInput/>
                </w:ffData>
              </w:fldChar>
            </w:r>
            <w:bookmarkStart w:id="137" w:name="Text162"/>
            <w:r>
              <w:rPr>
                <w:rFonts w:ascii="Calibri" w:hAnsi="Calibri" w:cs="Calibri"/>
                <w:b w:val="0"/>
              </w:rPr>
              <w:instrText xml:space="preserve"> FORMTEXT </w:instrText>
            </w:r>
            <w:r>
              <w:rPr>
                <w:rFonts w:ascii="Calibri" w:hAnsi="Calibri" w:cs="Calibri"/>
                <w:b w:val="0"/>
              </w:rPr>
            </w:r>
            <w:r>
              <w:rPr>
                <w:rFonts w:ascii="Calibri" w:hAnsi="Calibri" w:cs="Calibri"/>
                <w:b w:val="0"/>
              </w:rPr>
              <w:fldChar w:fldCharType="separate"/>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rPr>
              <w:fldChar w:fldCharType="end"/>
            </w:r>
            <w:bookmarkEnd w:id="137"/>
          </w:p>
        </w:tc>
      </w:tr>
      <w:tr w:rsidR="008C6A5D" w:rsidRPr="00360C67" w14:paraId="7FE15CD9" w14:textId="77777777" w:rsidTr="00BD2507">
        <w:tblPrEx>
          <w:tblBorders>
            <w:bottom w:val="single" w:sz="4" w:space="0" w:color="auto"/>
          </w:tblBorders>
        </w:tblPrEx>
        <w:trPr>
          <w:trHeight w:val="288"/>
          <w:jc w:val="center"/>
        </w:trPr>
        <w:tc>
          <w:tcPr>
            <w:tcW w:w="1161" w:type="dxa"/>
            <w:gridSpan w:val="2"/>
            <w:tcBorders>
              <w:left w:val="single" w:sz="12" w:space="0" w:color="auto"/>
            </w:tcBorders>
          </w:tcPr>
          <w:p w14:paraId="2E15AE23" w14:textId="77777777" w:rsidR="008C6A5D" w:rsidRPr="00360C67" w:rsidRDefault="008C6A5D" w:rsidP="008C6A5D">
            <w:pPr>
              <w:ind w:left="144"/>
              <w:rPr>
                <w:rFonts w:ascii="Calibri" w:hAnsi="Calibri" w:cs="Calibri"/>
                <w:szCs w:val="19"/>
              </w:rPr>
            </w:pPr>
            <w:r w:rsidRPr="00360C67">
              <w:rPr>
                <w:rFonts w:ascii="Calibri" w:hAnsi="Calibri" w:cs="Calibri"/>
                <w:szCs w:val="19"/>
              </w:rPr>
              <w:t>Job Title:</w:t>
            </w:r>
          </w:p>
        </w:tc>
        <w:tc>
          <w:tcPr>
            <w:tcW w:w="4118" w:type="dxa"/>
            <w:gridSpan w:val="2"/>
            <w:tcBorders>
              <w:bottom w:val="single" w:sz="4" w:space="0" w:color="auto"/>
            </w:tcBorders>
          </w:tcPr>
          <w:p w14:paraId="10C645DE" w14:textId="07DA1947" w:rsidR="008C6A5D" w:rsidRPr="00360C67" w:rsidRDefault="00044C42" w:rsidP="008C6A5D">
            <w:pPr>
              <w:pStyle w:val="FieldText"/>
              <w:rPr>
                <w:rFonts w:ascii="Calibri" w:hAnsi="Calibri" w:cs="Calibri"/>
              </w:rPr>
            </w:pPr>
            <w:r>
              <w:rPr>
                <w:rFonts w:ascii="Calibri" w:hAnsi="Calibri" w:cs="Calibri"/>
              </w:rPr>
              <w:fldChar w:fldCharType="begin">
                <w:ffData>
                  <w:name w:val="Text156"/>
                  <w:enabled/>
                  <w:calcOnExit w:val="0"/>
                  <w:textInput/>
                </w:ffData>
              </w:fldChar>
            </w:r>
            <w:bookmarkStart w:id="138" w:name="Text15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8"/>
          </w:p>
        </w:tc>
        <w:tc>
          <w:tcPr>
            <w:tcW w:w="1970" w:type="dxa"/>
          </w:tcPr>
          <w:p w14:paraId="2172FE43" w14:textId="77777777" w:rsidR="008C6A5D" w:rsidRPr="00360C67" w:rsidRDefault="008C6A5D" w:rsidP="008C6A5D">
            <w:pPr>
              <w:pStyle w:val="FieldText"/>
              <w:ind w:left="144"/>
              <w:rPr>
                <w:rFonts w:ascii="Calibri" w:hAnsi="Calibri" w:cs="Calibri"/>
              </w:rPr>
            </w:pPr>
            <w:r w:rsidRPr="00360C67">
              <w:rPr>
                <w:rFonts w:ascii="Calibri" w:hAnsi="Calibri" w:cs="Calibri"/>
                <w:b w:val="0"/>
              </w:rPr>
              <w:t>Reason for Leaving:</w:t>
            </w:r>
          </w:p>
        </w:tc>
        <w:tc>
          <w:tcPr>
            <w:tcW w:w="3822" w:type="dxa"/>
            <w:tcBorders>
              <w:top w:val="single" w:sz="4" w:space="0" w:color="auto"/>
              <w:bottom w:val="single" w:sz="4" w:space="0" w:color="auto"/>
              <w:right w:val="single" w:sz="12" w:space="0" w:color="auto"/>
            </w:tcBorders>
          </w:tcPr>
          <w:p w14:paraId="5391150C" w14:textId="5F942C88" w:rsidR="008C6A5D" w:rsidRPr="00360C67" w:rsidRDefault="00F73553" w:rsidP="008C6A5D">
            <w:pPr>
              <w:pStyle w:val="FieldText"/>
              <w:rPr>
                <w:rFonts w:ascii="Calibri" w:hAnsi="Calibri" w:cs="Calibri"/>
              </w:rPr>
            </w:pPr>
            <w:r>
              <w:rPr>
                <w:rFonts w:ascii="Calibri" w:hAnsi="Calibri" w:cs="Calibri"/>
              </w:rPr>
              <w:fldChar w:fldCharType="begin">
                <w:ffData>
                  <w:name w:val="Text163"/>
                  <w:enabled/>
                  <w:calcOnExit w:val="0"/>
                  <w:textInput/>
                </w:ffData>
              </w:fldChar>
            </w:r>
            <w:bookmarkStart w:id="139" w:name="Text16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9"/>
          </w:p>
        </w:tc>
      </w:tr>
      <w:tr w:rsidR="008C6A5D" w:rsidRPr="00360C67" w14:paraId="479C2B62" w14:textId="77777777" w:rsidTr="00BD2507">
        <w:tblPrEx>
          <w:tblBorders>
            <w:bottom w:val="single" w:sz="4" w:space="0" w:color="auto"/>
          </w:tblBorders>
        </w:tblPrEx>
        <w:trPr>
          <w:trHeight w:val="58"/>
          <w:jc w:val="center"/>
        </w:trPr>
        <w:tc>
          <w:tcPr>
            <w:tcW w:w="1161" w:type="dxa"/>
            <w:gridSpan w:val="2"/>
            <w:tcBorders>
              <w:left w:val="single" w:sz="12" w:space="0" w:color="auto"/>
              <w:bottom w:val="single" w:sz="12" w:space="0" w:color="auto"/>
            </w:tcBorders>
          </w:tcPr>
          <w:p w14:paraId="03B3FBD4" w14:textId="77777777" w:rsidR="008C6A5D" w:rsidRPr="00360C67" w:rsidRDefault="008C6A5D" w:rsidP="008C6A5D">
            <w:pPr>
              <w:ind w:left="144"/>
              <w:rPr>
                <w:rFonts w:ascii="Calibri" w:hAnsi="Calibri" w:cs="Calibri"/>
                <w:sz w:val="2"/>
                <w:szCs w:val="19"/>
              </w:rPr>
            </w:pPr>
          </w:p>
        </w:tc>
        <w:tc>
          <w:tcPr>
            <w:tcW w:w="4118" w:type="dxa"/>
            <w:gridSpan w:val="2"/>
            <w:tcBorders>
              <w:top w:val="single" w:sz="4" w:space="0" w:color="auto"/>
              <w:bottom w:val="single" w:sz="12" w:space="0" w:color="auto"/>
            </w:tcBorders>
          </w:tcPr>
          <w:p w14:paraId="2AD0A565" w14:textId="77777777" w:rsidR="008C6A5D" w:rsidRPr="00360C67" w:rsidRDefault="008C6A5D" w:rsidP="008C6A5D">
            <w:pPr>
              <w:pStyle w:val="FieldText"/>
              <w:rPr>
                <w:rFonts w:ascii="Calibri" w:hAnsi="Calibri" w:cs="Calibri"/>
                <w:sz w:val="2"/>
              </w:rPr>
            </w:pPr>
          </w:p>
        </w:tc>
        <w:tc>
          <w:tcPr>
            <w:tcW w:w="1970" w:type="dxa"/>
            <w:tcBorders>
              <w:bottom w:val="single" w:sz="12" w:space="0" w:color="auto"/>
            </w:tcBorders>
          </w:tcPr>
          <w:p w14:paraId="2165E212" w14:textId="77777777" w:rsidR="008C6A5D" w:rsidRPr="00360C67" w:rsidRDefault="008C6A5D" w:rsidP="008C6A5D">
            <w:pPr>
              <w:pStyle w:val="FieldText"/>
              <w:ind w:left="144"/>
              <w:rPr>
                <w:rFonts w:ascii="Calibri" w:hAnsi="Calibri" w:cs="Calibri"/>
                <w:b w:val="0"/>
                <w:sz w:val="2"/>
              </w:rPr>
            </w:pPr>
          </w:p>
        </w:tc>
        <w:tc>
          <w:tcPr>
            <w:tcW w:w="3822" w:type="dxa"/>
            <w:tcBorders>
              <w:top w:val="single" w:sz="4" w:space="0" w:color="auto"/>
              <w:bottom w:val="single" w:sz="12" w:space="0" w:color="auto"/>
              <w:right w:val="single" w:sz="12" w:space="0" w:color="auto"/>
            </w:tcBorders>
          </w:tcPr>
          <w:p w14:paraId="5C9E7FDD" w14:textId="77777777" w:rsidR="008C6A5D" w:rsidRPr="00360C67" w:rsidRDefault="008C6A5D" w:rsidP="008C6A5D">
            <w:pPr>
              <w:pStyle w:val="FieldText"/>
              <w:rPr>
                <w:rFonts w:ascii="Calibri" w:hAnsi="Calibri" w:cs="Calibri"/>
                <w:sz w:val="2"/>
              </w:rPr>
            </w:pPr>
          </w:p>
        </w:tc>
      </w:tr>
      <w:tr w:rsidR="008C6A5D" w:rsidRPr="00360C67" w14:paraId="6C528FF6" w14:textId="77777777" w:rsidTr="00BD2507">
        <w:trPr>
          <w:trHeight w:val="288"/>
          <w:jc w:val="center"/>
        </w:trPr>
        <w:tc>
          <w:tcPr>
            <w:tcW w:w="881" w:type="dxa"/>
            <w:tcBorders>
              <w:top w:val="single" w:sz="12" w:space="0" w:color="auto"/>
              <w:left w:val="single" w:sz="12" w:space="0" w:color="auto"/>
            </w:tcBorders>
          </w:tcPr>
          <w:p w14:paraId="4D39303C" w14:textId="77777777" w:rsidR="008C6A5D" w:rsidRPr="00360C67" w:rsidRDefault="008C6A5D" w:rsidP="008C6A5D">
            <w:pPr>
              <w:ind w:left="144"/>
              <w:rPr>
                <w:rFonts w:ascii="Calibri" w:hAnsi="Calibri" w:cs="Calibri"/>
                <w:szCs w:val="19"/>
              </w:rPr>
            </w:pPr>
            <w:r w:rsidRPr="00360C67">
              <w:rPr>
                <w:rFonts w:ascii="Calibri" w:hAnsi="Calibri" w:cs="Calibri"/>
                <w:szCs w:val="19"/>
              </w:rPr>
              <w:t>From:</w:t>
            </w:r>
          </w:p>
        </w:tc>
        <w:tc>
          <w:tcPr>
            <w:tcW w:w="1639" w:type="dxa"/>
            <w:gridSpan w:val="2"/>
            <w:tcBorders>
              <w:top w:val="single" w:sz="12" w:space="0" w:color="auto"/>
            </w:tcBorders>
          </w:tcPr>
          <w:p w14:paraId="25FC3B46" w14:textId="1432B895" w:rsidR="008C6A5D" w:rsidRPr="00360C67" w:rsidRDefault="009D3FDE" w:rsidP="008C6A5D">
            <w:pPr>
              <w:tabs>
                <w:tab w:val="left" w:pos="461"/>
              </w:tabs>
              <w:rPr>
                <w:rFonts w:ascii="Calibri" w:hAnsi="Calibri" w:cs="Calibri"/>
                <w:szCs w:val="19"/>
                <w:u w:val="single"/>
              </w:rPr>
            </w:pPr>
            <w:r w:rsidRPr="00884EF0">
              <w:rPr>
                <w:rFonts w:ascii="Calibri" w:hAnsi="Calibri" w:cs="Calibri"/>
                <w:szCs w:val="19"/>
                <w:u w:val="single"/>
              </w:rPr>
              <w:fldChar w:fldCharType="begin">
                <w:ffData>
                  <w:name w:val="Text146"/>
                  <w:enabled/>
                  <w:calcOnExit w:val="0"/>
                  <w:textInput/>
                </w:ffData>
              </w:fldChar>
            </w:r>
            <w:r w:rsidRPr="00884EF0">
              <w:rPr>
                <w:rFonts w:ascii="Calibri" w:hAnsi="Calibri" w:cs="Calibri"/>
                <w:szCs w:val="19"/>
                <w:u w:val="single"/>
              </w:rPr>
              <w:instrText xml:space="preserve"> FORMTEXT </w:instrText>
            </w:r>
            <w:r w:rsidRPr="00884EF0">
              <w:rPr>
                <w:rFonts w:ascii="Calibri" w:hAnsi="Calibri" w:cs="Calibri"/>
                <w:szCs w:val="19"/>
                <w:u w:val="single"/>
              </w:rPr>
            </w:r>
            <w:r w:rsidRPr="00884EF0">
              <w:rPr>
                <w:rFonts w:ascii="Calibri" w:hAnsi="Calibri" w:cs="Calibri"/>
                <w:szCs w:val="19"/>
                <w:u w:val="single"/>
              </w:rPr>
              <w:fldChar w:fldCharType="separate"/>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noProof/>
                <w:szCs w:val="19"/>
                <w:u w:val="single"/>
              </w:rPr>
              <w:t> </w:t>
            </w:r>
            <w:r w:rsidRPr="00884EF0">
              <w:rPr>
                <w:rFonts w:ascii="Calibri" w:hAnsi="Calibri" w:cs="Calibri"/>
                <w:szCs w:val="19"/>
                <w:u w:val="single"/>
              </w:rPr>
              <w:fldChar w:fldCharType="end"/>
            </w:r>
            <w:r>
              <w:rPr>
                <w:rFonts w:ascii="Calibri" w:hAnsi="Calibri" w:cs="Calibri"/>
                <w:szCs w:val="19"/>
                <w:u w:val="single"/>
              </w:rPr>
              <w:t>/</w:t>
            </w:r>
            <w:r>
              <w:rPr>
                <w:rFonts w:ascii="Calibri" w:hAnsi="Calibri" w:cs="Calibri"/>
                <w:szCs w:val="19"/>
                <w:u w:val="single"/>
              </w:rPr>
              <w:fldChar w:fldCharType="begin">
                <w:ffData>
                  <w:name w:val="Text147"/>
                  <w:enabled/>
                  <w:calcOnExit w:val="0"/>
                  <w:textInput/>
                </w:ffData>
              </w:fldChar>
            </w:r>
            <w:r>
              <w:rPr>
                <w:rFonts w:ascii="Calibri" w:hAnsi="Calibri" w:cs="Calibri"/>
                <w:szCs w:val="19"/>
                <w:u w:val="single"/>
              </w:rPr>
              <w:instrText xml:space="preserve"> FORMTEXT </w:instrText>
            </w:r>
            <w:r>
              <w:rPr>
                <w:rFonts w:ascii="Calibri" w:hAnsi="Calibri" w:cs="Calibri"/>
                <w:szCs w:val="19"/>
                <w:u w:val="single"/>
              </w:rPr>
            </w:r>
            <w:r>
              <w:rPr>
                <w:rFonts w:ascii="Calibri" w:hAnsi="Calibri" w:cs="Calibri"/>
                <w:szCs w:val="19"/>
                <w:u w:val="single"/>
              </w:rPr>
              <w:fldChar w:fldCharType="separate"/>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szCs w:val="19"/>
                <w:u w:val="single"/>
              </w:rPr>
              <w:fldChar w:fldCharType="end"/>
            </w:r>
            <w:r>
              <w:rPr>
                <w:rFonts w:ascii="Calibri" w:hAnsi="Calibri" w:cs="Calibri"/>
                <w:szCs w:val="19"/>
                <w:u w:val="single"/>
              </w:rPr>
              <w:t>/</w:t>
            </w:r>
            <w:r>
              <w:rPr>
                <w:rFonts w:ascii="Calibri" w:hAnsi="Calibri" w:cs="Calibri"/>
                <w:szCs w:val="19"/>
                <w:u w:val="single"/>
              </w:rPr>
              <w:fldChar w:fldCharType="begin">
                <w:ffData>
                  <w:name w:val="Text148"/>
                  <w:enabled/>
                  <w:calcOnExit w:val="0"/>
                  <w:textInput/>
                </w:ffData>
              </w:fldChar>
            </w:r>
            <w:r>
              <w:rPr>
                <w:rFonts w:ascii="Calibri" w:hAnsi="Calibri" w:cs="Calibri"/>
                <w:szCs w:val="19"/>
                <w:u w:val="single"/>
              </w:rPr>
              <w:instrText xml:space="preserve"> FORMTEXT </w:instrText>
            </w:r>
            <w:r>
              <w:rPr>
                <w:rFonts w:ascii="Calibri" w:hAnsi="Calibri" w:cs="Calibri"/>
                <w:szCs w:val="19"/>
                <w:u w:val="single"/>
              </w:rPr>
            </w:r>
            <w:r>
              <w:rPr>
                <w:rFonts w:ascii="Calibri" w:hAnsi="Calibri" w:cs="Calibri"/>
                <w:szCs w:val="19"/>
                <w:u w:val="single"/>
              </w:rPr>
              <w:fldChar w:fldCharType="separate"/>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noProof/>
                <w:szCs w:val="19"/>
                <w:u w:val="single"/>
              </w:rPr>
              <w:t> </w:t>
            </w:r>
            <w:r>
              <w:rPr>
                <w:rFonts w:ascii="Calibri" w:hAnsi="Calibri" w:cs="Calibri"/>
                <w:szCs w:val="19"/>
                <w:u w:val="single"/>
              </w:rPr>
              <w:fldChar w:fldCharType="end"/>
            </w:r>
          </w:p>
        </w:tc>
        <w:tc>
          <w:tcPr>
            <w:tcW w:w="2759" w:type="dxa"/>
            <w:tcBorders>
              <w:top w:val="single" w:sz="12" w:space="0" w:color="auto"/>
            </w:tcBorders>
          </w:tcPr>
          <w:p w14:paraId="587ABF39" w14:textId="432C77CD" w:rsidR="008C6A5D" w:rsidRPr="00360C67" w:rsidRDefault="008C6A5D" w:rsidP="008C6A5D">
            <w:pPr>
              <w:pStyle w:val="Heading4"/>
              <w:ind w:left="144"/>
              <w:jc w:val="left"/>
              <w:rPr>
                <w:rFonts w:ascii="Calibri" w:hAnsi="Calibri" w:cs="Calibri"/>
                <w:szCs w:val="19"/>
              </w:rPr>
            </w:pPr>
            <w:r w:rsidRPr="00360C67">
              <w:rPr>
                <w:rFonts w:ascii="Calibri" w:hAnsi="Calibri" w:cs="Calibri"/>
                <w:szCs w:val="19"/>
              </w:rPr>
              <w:t xml:space="preserve">Hourly Wage </w:t>
            </w:r>
            <w:r w:rsidR="00044C42">
              <w:rPr>
                <w:rFonts w:ascii="Calibri" w:hAnsi="Calibri" w:cs="Calibri"/>
                <w:szCs w:val="19"/>
              </w:rPr>
              <w:t>$</w:t>
            </w:r>
            <w:r w:rsidR="00044C42" w:rsidRPr="00044C42">
              <w:rPr>
                <w:rFonts w:ascii="Calibri" w:hAnsi="Calibri" w:cs="Calibri"/>
                <w:szCs w:val="19"/>
                <w:u w:val="single"/>
              </w:rPr>
              <w:fldChar w:fldCharType="begin">
                <w:ffData>
                  <w:name w:val="Text153"/>
                  <w:enabled/>
                  <w:calcOnExit w:val="0"/>
                  <w:textInput/>
                </w:ffData>
              </w:fldChar>
            </w:r>
            <w:bookmarkStart w:id="140" w:name="Text153"/>
            <w:r w:rsidR="00044C42" w:rsidRPr="00044C42">
              <w:rPr>
                <w:rFonts w:ascii="Calibri" w:hAnsi="Calibri" w:cs="Calibri"/>
                <w:szCs w:val="19"/>
                <w:u w:val="single"/>
              </w:rPr>
              <w:instrText xml:space="preserve"> FORMTEXT </w:instrText>
            </w:r>
            <w:r w:rsidR="00044C42" w:rsidRPr="00044C42">
              <w:rPr>
                <w:rFonts w:ascii="Calibri" w:hAnsi="Calibri" w:cs="Calibri"/>
                <w:szCs w:val="19"/>
                <w:u w:val="single"/>
              </w:rPr>
            </w:r>
            <w:r w:rsidR="00044C42" w:rsidRPr="00044C42">
              <w:rPr>
                <w:rFonts w:ascii="Calibri" w:hAnsi="Calibri" w:cs="Calibri"/>
                <w:szCs w:val="19"/>
                <w:u w:val="single"/>
              </w:rPr>
              <w:fldChar w:fldCharType="separate"/>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szCs w:val="19"/>
                <w:u w:val="single"/>
              </w:rPr>
              <w:fldChar w:fldCharType="end"/>
            </w:r>
            <w:bookmarkEnd w:id="140"/>
          </w:p>
        </w:tc>
        <w:tc>
          <w:tcPr>
            <w:tcW w:w="1970" w:type="dxa"/>
            <w:tcBorders>
              <w:top w:val="single" w:sz="12" w:space="0" w:color="auto"/>
            </w:tcBorders>
          </w:tcPr>
          <w:p w14:paraId="7806E2E4" w14:textId="77777777" w:rsidR="008C6A5D" w:rsidRPr="00360C67" w:rsidRDefault="008C6A5D" w:rsidP="008C6A5D">
            <w:pPr>
              <w:pStyle w:val="FieldText"/>
              <w:ind w:left="144"/>
              <w:rPr>
                <w:rFonts w:ascii="Calibri" w:hAnsi="Calibri" w:cs="Calibri"/>
                <w:b w:val="0"/>
              </w:rPr>
            </w:pPr>
            <w:r w:rsidRPr="00360C67">
              <w:rPr>
                <w:rFonts w:ascii="Calibri" w:hAnsi="Calibri" w:cs="Calibri"/>
                <w:b w:val="0"/>
              </w:rPr>
              <w:t>Employer</w:t>
            </w:r>
          </w:p>
        </w:tc>
        <w:tc>
          <w:tcPr>
            <w:tcW w:w="3822" w:type="dxa"/>
            <w:tcBorders>
              <w:top w:val="single" w:sz="12" w:space="0" w:color="auto"/>
              <w:bottom w:val="single" w:sz="4" w:space="0" w:color="auto"/>
              <w:right w:val="single" w:sz="12" w:space="0" w:color="auto"/>
            </w:tcBorders>
          </w:tcPr>
          <w:p w14:paraId="3B3B4854" w14:textId="78E098DC" w:rsidR="008C6A5D" w:rsidRPr="00360C67" w:rsidRDefault="00F73553" w:rsidP="008C6A5D">
            <w:pPr>
              <w:pStyle w:val="FieldText"/>
              <w:rPr>
                <w:rFonts w:ascii="Calibri" w:hAnsi="Calibri" w:cs="Calibri"/>
                <w:b w:val="0"/>
              </w:rPr>
            </w:pPr>
            <w:r>
              <w:rPr>
                <w:rFonts w:ascii="Calibri" w:hAnsi="Calibri" w:cs="Calibri"/>
                <w:b w:val="0"/>
              </w:rPr>
              <w:fldChar w:fldCharType="begin">
                <w:ffData>
                  <w:name w:val="Text164"/>
                  <w:enabled/>
                  <w:calcOnExit w:val="0"/>
                  <w:textInput/>
                </w:ffData>
              </w:fldChar>
            </w:r>
            <w:bookmarkStart w:id="141" w:name="Text164"/>
            <w:r>
              <w:rPr>
                <w:rFonts w:ascii="Calibri" w:hAnsi="Calibri" w:cs="Calibri"/>
                <w:b w:val="0"/>
              </w:rPr>
              <w:instrText xml:space="preserve"> FORMTEXT </w:instrText>
            </w:r>
            <w:r>
              <w:rPr>
                <w:rFonts w:ascii="Calibri" w:hAnsi="Calibri" w:cs="Calibri"/>
                <w:b w:val="0"/>
              </w:rPr>
            </w:r>
            <w:r>
              <w:rPr>
                <w:rFonts w:ascii="Calibri" w:hAnsi="Calibri" w:cs="Calibri"/>
                <w:b w:val="0"/>
              </w:rPr>
              <w:fldChar w:fldCharType="separate"/>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rPr>
              <w:fldChar w:fldCharType="end"/>
            </w:r>
            <w:bookmarkEnd w:id="141"/>
          </w:p>
        </w:tc>
      </w:tr>
      <w:tr w:rsidR="008C6A5D" w:rsidRPr="00360C67" w14:paraId="3B227693" w14:textId="77777777" w:rsidTr="00BD2507">
        <w:trPr>
          <w:trHeight w:val="288"/>
          <w:jc w:val="center"/>
        </w:trPr>
        <w:tc>
          <w:tcPr>
            <w:tcW w:w="881" w:type="dxa"/>
            <w:tcBorders>
              <w:left w:val="single" w:sz="12" w:space="0" w:color="auto"/>
            </w:tcBorders>
          </w:tcPr>
          <w:p w14:paraId="3669BB37" w14:textId="77777777" w:rsidR="008C6A5D" w:rsidRPr="00360C67" w:rsidRDefault="008C6A5D" w:rsidP="008C6A5D">
            <w:pPr>
              <w:ind w:left="144"/>
              <w:rPr>
                <w:rFonts w:ascii="Calibri" w:hAnsi="Calibri" w:cs="Calibri"/>
                <w:szCs w:val="19"/>
              </w:rPr>
            </w:pPr>
            <w:r w:rsidRPr="00360C67">
              <w:rPr>
                <w:rFonts w:ascii="Calibri" w:hAnsi="Calibri" w:cs="Calibri"/>
                <w:szCs w:val="19"/>
              </w:rPr>
              <w:t>To:</w:t>
            </w:r>
          </w:p>
        </w:tc>
        <w:tc>
          <w:tcPr>
            <w:tcW w:w="1639" w:type="dxa"/>
            <w:gridSpan w:val="2"/>
          </w:tcPr>
          <w:p w14:paraId="114007B9" w14:textId="3FCB8C65" w:rsidR="008C6A5D" w:rsidRPr="00360C67" w:rsidRDefault="009D3FDE" w:rsidP="008C6A5D">
            <w:pPr>
              <w:pStyle w:val="FieldText"/>
              <w:rPr>
                <w:rFonts w:ascii="Calibri" w:hAnsi="Calibri" w:cs="Calibri"/>
                <w:b w:val="0"/>
              </w:rPr>
            </w:pPr>
            <w:r w:rsidRPr="00884EF0">
              <w:rPr>
                <w:rFonts w:ascii="Calibri" w:hAnsi="Calibri" w:cs="Calibri"/>
                <w:u w:val="single"/>
              </w:rPr>
              <w:fldChar w:fldCharType="begin">
                <w:ffData>
                  <w:name w:val="Text146"/>
                  <w:enabled/>
                  <w:calcOnExit w:val="0"/>
                  <w:textInput/>
                </w:ffData>
              </w:fldChar>
            </w:r>
            <w:r w:rsidRPr="00884EF0">
              <w:rPr>
                <w:rFonts w:ascii="Calibri" w:hAnsi="Calibri" w:cs="Calibri"/>
                <w:u w:val="single"/>
              </w:rPr>
              <w:instrText xml:space="preserve"> FORMTEXT </w:instrText>
            </w:r>
            <w:r w:rsidRPr="00884EF0">
              <w:rPr>
                <w:rFonts w:ascii="Calibri" w:hAnsi="Calibri" w:cs="Calibri"/>
                <w:u w:val="single"/>
              </w:rPr>
            </w:r>
            <w:r w:rsidRPr="00884EF0">
              <w:rPr>
                <w:rFonts w:ascii="Calibri" w:hAnsi="Calibri" w:cs="Calibri"/>
                <w:u w:val="single"/>
              </w:rPr>
              <w:fldChar w:fldCharType="separate"/>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noProof/>
                <w:u w:val="single"/>
              </w:rPr>
              <w:t> </w:t>
            </w:r>
            <w:r w:rsidRPr="00884EF0">
              <w:rPr>
                <w:rFonts w:ascii="Calibri" w:hAnsi="Calibri" w:cs="Calibri"/>
                <w:u w:val="single"/>
              </w:rPr>
              <w:fldChar w:fldCharType="end"/>
            </w:r>
            <w:r>
              <w:rPr>
                <w:rFonts w:ascii="Calibri" w:hAnsi="Calibri" w:cs="Calibri"/>
                <w:u w:val="single"/>
              </w:rPr>
              <w:t>/</w:t>
            </w:r>
            <w:r>
              <w:rPr>
                <w:rFonts w:ascii="Calibri" w:hAnsi="Calibri" w:cs="Calibri"/>
                <w:u w:val="single"/>
              </w:rPr>
              <w:fldChar w:fldCharType="begin">
                <w:ffData>
                  <w:name w:val="Text147"/>
                  <w:enabled/>
                  <w:calcOnExi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Pr>
                <w:rFonts w:ascii="Calibri" w:hAnsi="Calibri" w:cs="Calibri"/>
                <w:u w:val="single"/>
              </w:rPr>
              <w:t>/</w:t>
            </w:r>
            <w:r>
              <w:rPr>
                <w:rFonts w:ascii="Calibri" w:hAnsi="Calibri" w:cs="Calibri"/>
                <w:u w:val="single"/>
              </w:rPr>
              <w:fldChar w:fldCharType="begin">
                <w:ffData>
                  <w:name w:val="Text148"/>
                  <w:enabled/>
                  <w:calcOnExi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p>
        </w:tc>
        <w:tc>
          <w:tcPr>
            <w:tcW w:w="2759" w:type="dxa"/>
          </w:tcPr>
          <w:p w14:paraId="6074F668" w14:textId="6A45C82D" w:rsidR="008C6A5D" w:rsidRPr="00360C67" w:rsidRDefault="008C6A5D" w:rsidP="008C6A5D">
            <w:pPr>
              <w:ind w:left="144"/>
              <w:rPr>
                <w:rFonts w:ascii="Calibri" w:hAnsi="Calibri" w:cs="Calibri"/>
                <w:szCs w:val="19"/>
              </w:rPr>
            </w:pPr>
            <w:r w:rsidRPr="00360C67">
              <w:rPr>
                <w:rFonts w:ascii="Calibri" w:hAnsi="Calibri" w:cs="Calibri"/>
                <w:szCs w:val="19"/>
              </w:rPr>
              <w:t># of hours per week</w:t>
            </w:r>
            <w:r w:rsidR="00044C42">
              <w:rPr>
                <w:rFonts w:ascii="Calibri" w:hAnsi="Calibri" w:cs="Calibri"/>
                <w:szCs w:val="19"/>
              </w:rPr>
              <w:t xml:space="preserve"> </w:t>
            </w:r>
            <w:r w:rsidR="00044C42" w:rsidRPr="00044C42">
              <w:rPr>
                <w:rFonts w:ascii="Calibri" w:hAnsi="Calibri" w:cs="Calibri"/>
                <w:szCs w:val="19"/>
                <w:u w:val="single"/>
              </w:rPr>
              <w:fldChar w:fldCharType="begin">
                <w:ffData>
                  <w:name w:val="Text154"/>
                  <w:enabled/>
                  <w:calcOnExit w:val="0"/>
                  <w:textInput/>
                </w:ffData>
              </w:fldChar>
            </w:r>
            <w:bookmarkStart w:id="142" w:name="Text154"/>
            <w:r w:rsidR="00044C42" w:rsidRPr="00044C42">
              <w:rPr>
                <w:rFonts w:ascii="Calibri" w:hAnsi="Calibri" w:cs="Calibri"/>
                <w:szCs w:val="19"/>
                <w:u w:val="single"/>
              </w:rPr>
              <w:instrText xml:space="preserve"> FORMTEXT </w:instrText>
            </w:r>
            <w:r w:rsidR="00044C42" w:rsidRPr="00044C42">
              <w:rPr>
                <w:rFonts w:ascii="Calibri" w:hAnsi="Calibri" w:cs="Calibri"/>
                <w:szCs w:val="19"/>
                <w:u w:val="single"/>
              </w:rPr>
            </w:r>
            <w:r w:rsidR="00044C42" w:rsidRPr="00044C42">
              <w:rPr>
                <w:rFonts w:ascii="Calibri" w:hAnsi="Calibri" w:cs="Calibri"/>
                <w:szCs w:val="19"/>
                <w:u w:val="single"/>
              </w:rPr>
              <w:fldChar w:fldCharType="separate"/>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noProof/>
                <w:szCs w:val="19"/>
                <w:u w:val="single"/>
              </w:rPr>
              <w:t> </w:t>
            </w:r>
            <w:r w:rsidR="00044C42" w:rsidRPr="00044C42">
              <w:rPr>
                <w:rFonts w:ascii="Calibri" w:hAnsi="Calibri" w:cs="Calibri"/>
                <w:szCs w:val="19"/>
                <w:u w:val="single"/>
              </w:rPr>
              <w:fldChar w:fldCharType="end"/>
            </w:r>
            <w:bookmarkEnd w:id="142"/>
          </w:p>
        </w:tc>
        <w:tc>
          <w:tcPr>
            <w:tcW w:w="1970" w:type="dxa"/>
          </w:tcPr>
          <w:p w14:paraId="021DE873" w14:textId="77777777" w:rsidR="008C6A5D" w:rsidRPr="00360C67" w:rsidRDefault="008C6A5D" w:rsidP="008C6A5D">
            <w:pPr>
              <w:pStyle w:val="FieldText"/>
              <w:ind w:left="144"/>
              <w:rPr>
                <w:rFonts w:ascii="Calibri" w:hAnsi="Calibri" w:cs="Calibri"/>
                <w:b w:val="0"/>
              </w:rPr>
            </w:pPr>
            <w:r w:rsidRPr="00360C67">
              <w:rPr>
                <w:rFonts w:ascii="Calibri" w:hAnsi="Calibri" w:cs="Calibri"/>
                <w:b w:val="0"/>
              </w:rPr>
              <w:t>Address</w:t>
            </w:r>
          </w:p>
        </w:tc>
        <w:tc>
          <w:tcPr>
            <w:tcW w:w="3822" w:type="dxa"/>
            <w:tcBorders>
              <w:top w:val="single" w:sz="4" w:space="0" w:color="auto"/>
              <w:bottom w:val="single" w:sz="4" w:space="0" w:color="auto"/>
              <w:right w:val="single" w:sz="12" w:space="0" w:color="auto"/>
            </w:tcBorders>
          </w:tcPr>
          <w:p w14:paraId="506B3022" w14:textId="17978A54" w:rsidR="008C6A5D" w:rsidRPr="00360C67" w:rsidRDefault="00F73553" w:rsidP="008C6A5D">
            <w:pPr>
              <w:pStyle w:val="FieldText"/>
              <w:rPr>
                <w:rFonts w:ascii="Calibri" w:hAnsi="Calibri" w:cs="Calibri"/>
                <w:b w:val="0"/>
              </w:rPr>
            </w:pPr>
            <w:r>
              <w:rPr>
                <w:rFonts w:ascii="Calibri" w:hAnsi="Calibri" w:cs="Calibri"/>
                <w:b w:val="0"/>
              </w:rPr>
              <w:fldChar w:fldCharType="begin">
                <w:ffData>
                  <w:name w:val="Text165"/>
                  <w:enabled/>
                  <w:calcOnExit w:val="0"/>
                  <w:textInput/>
                </w:ffData>
              </w:fldChar>
            </w:r>
            <w:bookmarkStart w:id="143" w:name="Text165"/>
            <w:r>
              <w:rPr>
                <w:rFonts w:ascii="Calibri" w:hAnsi="Calibri" w:cs="Calibri"/>
                <w:b w:val="0"/>
              </w:rPr>
              <w:instrText xml:space="preserve"> FORMTEXT </w:instrText>
            </w:r>
            <w:r>
              <w:rPr>
                <w:rFonts w:ascii="Calibri" w:hAnsi="Calibri" w:cs="Calibri"/>
                <w:b w:val="0"/>
              </w:rPr>
            </w:r>
            <w:r>
              <w:rPr>
                <w:rFonts w:ascii="Calibri" w:hAnsi="Calibri" w:cs="Calibri"/>
                <w:b w:val="0"/>
              </w:rPr>
              <w:fldChar w:fldCharType="separate"/>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noProof/>
              </w:rPr>
              <w:t> </w:t>
            </w:r>
            <w:r>
              <w:rPr>
                <w:rFonts w:ascii="Calibri" w:hAnsi="Calibri" w:cs="Calibri"/>
                <w:b w:val="0"/>
              </w:rPr>
              <w:fldChar w:fldCharType="end"/>
            </w:r>
            <w:bookmarkEnd w:id="143"/>
          </w:p>
        </w:tc>
      </w:tr>
      <w:tr w:rsidR="008C6A5D" w:rsidRPr="00360C67" w14:paraId="6A243533" w14:textId="77777777" w:rsidTr="00BD2507">
        <w:tblPrEx>
          <w:tblBorders>
            <w:bottom w:val="single" w:sz="4" w:space="0" w:color="auto"/>
          </w:tblBorders>
        </w:tblPrEx>
        <w:trPr>
          <w:trHeight w:val="288"/>
          <w:jc w:val="center"/>
        </w:trPr>
        <w:tc>
          <w:tcPr>
            <w:tcW w:w="1161" w:type="dxa"/>
            <w:gridSpan w:val="2"/>
            <w:tcBorders>
              <w:left w:val="single" w:sz="12" w:space="0" w:color="auto"/>
            </w:tcBorders>
          </w:tcPr>
          <w:p w14:paraId="342BB74D" w14:textId="77777777" w:rsidR="008C6A5D" w:rsidRPr="00360C67" w:rsidRDefault="008C6A5D" w:rsidP="008C6A5D">
            <w:pPr>
              <w:ind w:left="144"/>
              <w:rPr>
                <w:rFonts w:ascii="Calibri" w:hAnsi="Calibri" w:cs="Calibri"/>
                <w:szCs w:val="19"/>
              </w:rPr>
            </w:pPr>
            <w:r w:rsidRPr="00360C67">
              <w:rPr>
                <w:rFonts w:ascii="Calibri" w:hAnsi="Calibri" w:cs="Calibri"/>
                <w:szCs w:val="19"/>
              </w:rPr>
              <w:t>Job Title:</w:t>
            </w:r>
          </w:p>
        </w:tc>
        <w:tc>
          <w:tcPr>
            <w:tcW w:w="4118" w:type="dxa"/>
            <w:gridSpan w:val="2"/>
            <w:tcBorders>
              <w:bottom w:val="single" w:sz="4" w:space="0" w:color="auto"/>
            </w:tcBorders>
          </w:tcPr>
          <w:p w14:paraId="0C23CCE8" w14:textId="4E0E0112" w:rsidR="008C6A5D" w:rsidRPr="00360C67" w:rsidRDefault="00044C42" w:rsidP="008C6A5D">
            <w:pPr>
              <w:pStyle w:val="FieldText"/>
              <w:rPr>
                <w:rFonts w:ascii="Calibri" w:hAnsi="Calibri" w:cs="Calibri"/>
              </w:rPr>
            </w:pPr>
            <w:r>
              <w:rPr>
                <w:rFonts w:ascii="Calibri" w:hAnsi="Calibri" w:cs="Calibri"/>
              </w:rPr>
              <w:fldChar w:fldCharType="begin">
                <w:ffData>
                  <w:name w:val="Text157"/>
                  <w:enabled/>
                  <w:calcOnExit w:val="0"/>
                  <w:textInput/>
                </w:ffData>
              </w:fldChar>
            </w:r>
            <w:bookmarkStart w:id="144" w:name="Text15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4"/>
          </w:p>
        </w:tc>
        <w:tc>
          <w:tcPr>
            <w:tcW w:w="1970" w:type="dxa"/>
          </w:tcPr>
          <w:p w14:paraId="5478A224" w14:textId="77777777" w:rsidR="008C6A5D" w:rsidRPr="00360C67" w:rsidRDefault="008C6A5D" w:rsidP="008C6A5D">
            <w:pPr>
              <w:pStyle w:val="FieldText"/>
              <w:ind w:left="144"/>
              <w:rPr>
                <w:rFonts w:ascii="Calibri" w:hAnsi="Calibri" w:cs="Calibri"/>
              </w:rPr>
            </w:pPr>
            <w:r w:rsidRPr="00360C67">
              <w:rPr>
                <w:rFonts w:ascii="Calibri" w:hAnsi="Calibri" w:cs="Calibri"/>
                <w:b w:val="0"/>
              </w:rPr>
              <w:t>Reason for Leaving:</w:t>
            </w:r>
          </w:p>
        </w:tc>
        <w:tc>
          <w:tcPr>
            <w:tcW w:w="3822" w:type="dxa"/>
            <w:tcBorders>
              <w:top w:val="single" w:sz="4" w:space="0" w:color="auto"/>
              <w:bottom w:val="single" w:sz="4" w:space="0" w:color="auto"/>
              <w:right w:val="single" w:sz="12" w:space="0" w:color="auto"/>
            </w:tcBorders>
          </w:tcPr>
          <w:p w14:paraId="32F13252" w14:textId="55EDFCB3" w:rsidR="008C6A5D" w:rsidRPr="00360C67" w:rsidRDefault="00F73553" w:rsidP="008C6A5D">
            <w:pPr>
              <w:pStyle w:val="FieldText"/>
              <w:rPr>
                <w:rFonts w:ascii="Calibri" w:hAnsi="Calibri" w:cs="Calibri"/>
              </w:rPr>
            </w:pPr>
            <w:r>
              <w:rPr>
                <w:rFonts w:ascii="Calibri" w:hAnsi="Calibri" w:cs="Calibri"/>
              </w:rPr>
              <w:fldChar w:fldCharType="begin">
                <w:ffData>
                  <w:name w:val="Text166"/>
                  <w:enabled/>
                  <w:calcOnExit w:val="0"/>
                  <w:textInput/>
                </w:ffData>
              </w:fldChar>
            </w:r>
            <w:bookmarkStart w:id="145" w:name="Text16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5"/>
          </w:p>
        </w:tc>
      </w:tr>
      <w:tr w:rsidR="008C6A5D" w:rsidRPr="00360C67" w14:paraId="3C2EDB8E" w14:textId="77777777" w:rsidTr="00BD2507">
        <w:tblPrEx>
          <w:tblBorders>
            <w:bottom w:val="single" w:sz="4" w:space="0" w:color="auto"/>
          </w:tblBorders>
        </w:tblPrEx>
        <w:trPr>
          <w:trHeight w:val="63"/>
          <w:jc w:val="center"/>
        </w:trPr>
        <w:tc>
          <w:tcPr>
            <w:tcW w:w="1161" w:type="dxa"/>
            <w:gridSpan w:val="2"/>
            <w:tcBorders>
              <w:left w:val="single" w:sz="12" w:space="0" w:color="auto"/>
            </w:tcBorders>
          </w:tcPr>
          <w:p w14:paraId="0A19D553" w14:textId="77777777" w:rsidR="008C6A5D" w:rsidRPr="00360C67" w:rsidRDefault="008C6A5D" w:rsidP="008C6A5D">
            <w:pPr>
              <w:rPr>
                <w:rFonts w:ascii="Calibri" w:hAnsi="Calibri" w:cs="Calibri"/>
                <w:sz w:val="2"/>
                <w:szCs w:val="19"/>
              </w:rPr>
            </w:pPr>
          </w:p>
        </w:tc>
        <w:tc>
          <w:tcPr>
            <w:tcW w:w="4118" w:type="dxa"/>
            <w:gridSpan w:val="2"/>
            <w:tcBorders>
              <w:top w:val="single" w:sz="4" w:space="0" w:color="auto"/>
              <w:bottom w:val="single" w:sz="4" w:space="0" w:color="auto"/>
            </w:tcBorders>
          </w:tcPr>
          <w:p w14:paraId="1C1984EE" w14:textId="77777777" w:rsidR="008C6A5D" w:rsidRPr="00360C67" w:rsidRDefault="008C6A5D" w:rsidP="008C6A5D">
            <w:pPr>
              <w:pStyle w:val="FieldText"/>
              <w:rPr>
                <w:rFonts w:ascii="Calibri" w:hAnsi="Calibri" w:cs="Calibri"/>
                <w:sz w:val="2"/>
              </w:rPr>
            </w:pPr>
          </w:p>
        </w:tc>
        <w:tc>
          <w:tcPr>
            <w:tcW w:w="1970" w:type="dxa"/>
          </w:tcPr>
          <w:p w14:paraId="1A0D65A5" w14:textId="77777777" w:rsidR="008C6A5D" w:rsidRPr="00360C67" w:rsidRDefault="008C6A5D" w:rsidP="008C6A5D">
            <w:pPr>
              <w:pStyle w:val="FieldText"/>
              <w:rPr>
                <w:rFonts w:ascii="Calibri" w:hAnsi="Calibri" w:cs="Calibri"/>
                <w:b w:val="0"/>
                <w:sz w:val="2"/>
              </w:rPr>
            </w:pPr>
          </w:p>
        </w:tc>
        <w:tc>
          <w:tcPr>
            <w:tcW w:w="3822" w:type="dxa"/>
            <w:tcBorders>
              <w:top w:val="single" w:sz="4" w:space="0" w:color="auto"/>
              <w:bottom w:val="single" w:sz="4" w:space="0" w:color="auto"/>
              <w:right w:val="single" w:sz="12" w:space="0" w:color="auto"/>
            </w:tcBorders>
          </w:tcPr>
          <w:p w14:paraId="0F0133DA" w14:textId="77777777" w:rsidR="008C6A5D" w:rsidRPr="00360C67" w:rsidRDefault="008C6A5D" w:rsidP="008C6A5D">
            <w:pPr>
              <w:pStyle w:val="FieldText"/>
              <w:rPr>
                <w:rFonts w:ascii="Calibri" w:hAnsi="Calibri" w:cs="Calibri"/>
                <w:sz w:val="2"/>
              </w:rPr>
            </w:pPr>
          </w:p>
        </w:tc>
      </w:tr>
    </w:tbl>
    <w:p w14:paraId="466905AE" w14:textId="77777777" w:rsidR="008C6A5D" w:rsidRPr="00360C67" w:rsidRDefault="008C6A5D" w:rsidP="008C6A5D">
      <w:pPr>
        <w:rPr>
          <w:sz w:val="2"/>
        </w:rPr>
      </w:pPr>
    </w:p>
    <w:p w14:paraId="64449CB8" w14:textId="545890B2" w:rsidR="00101647" w:rsidRPr="008542AA" w:rsidRDefault="00101647" w:rsidP="00101647">
      <w:pPr>
        <w:rPr>
          <w:rFonts w:ascii="Calibri" w:hAnsi="Calibri" w:cs="Calibri"/>
          <w:b/>
          <w:bCs/>
        </w:rPr>
      </w:pPr>
      <w:r w:rsidRPr="008542AA">
        <w:rPr>
          <w:rFonts w:ascii="Calibri" w:hAnsi="Calibri" w:cs="Calibri"/>
          <w:b/>
          <w:bCs/>
        </w:rPr>
        <w:t>I attest that the information provided on this form is true to the best of my knowledge.</w:t>
      </w:r>
    </w:p>
    <w:tbl>
      <w:tblPr>
        <w:tblStyle w:val="PlainTable3"/>
        <w:tblW w:w="5056" w:type="pct"/>
        <w:tblLayout w:type="fixed"/>
        <w:tblLook w:val="0620" w:firstRow="1" w:lastRow="0" w:firstColumn="0" w:lastColumn="0" w:noHBand="1" w:noVBand="1"/>
      </w:tblPr>
      <w:tblGrid>
        <w:gridCol w:w="1187"/>
        <w:gridCol w:w="6838"/>
        <w:gridCol w:w="748"/>
        <w:gridCol w:w="2421"/>
      </w:tblGrid>
      <w:tr w:rsidR="00101647" w:rsidRPr="00BB3398" w14:paraId="5B7C3450" w14:textId="77777777" w:rsidTr="00A34AD9">
        <w:trPr>
          <w:cnfStyle w:val="100000000000" w:firstRow="1" w:lastRow="0" w:firstColumn="0" w:lastColumn="0" w:oddVBand="0" w:evenVBand="0" w:oddHBand="0" w:evenHBand="0" w:firstRowFirstColumn="0" w:firstRowLastColumn="0" w:lastRowFirstColumn="0" w:lastRowLastColumn="0"/>
          <w:trHeight w:val="333"/>
        </w:trPr>
        <w:tc>
          <w:tcPr>
            <w:tcW w:w="1158" w:type="dxa"/>
          </w:tcPr>
          <w:p w14:paraId="373D208D" w14:textId="77777777" w:rsidR="00101647" w:rsidRPr="00BB3398" w:rsidRDefault="00101647" w:rsidP="004B6851">
            <w:pPr>
              <w:rPr>
                <w:rFonts w:ascii="Calibri" w:hAnsi="Calibri" w:cs="Calibri"/>
              </w:rPr>
            </w:pPr>
            <w:r w:rsidRPr="00BB3398">
              <w:rPr>
                <w:rFonts w:ascii="Calibri" w:hAnsi="Calibri" w:cs="Calibri"/>
              </w:rPr>
              <w:t>Signature:</w:t>
            </w:r>
          </w:p>
        </w:tc>
        <w:tc>
          <w:tcPr>
            <w:tcW w:w="6671" w:type="dxa"/>
            <w:tcBorders>
              <w:bottom w:val="single" w:sz="4" w:space="0" w:color="auto"/>
            </w:tcBorders>
          </w:tcPr>
          <w:p w14:paraId="3F1695AB" w14:textId="77777777" w:rsidR="00101647" w:rsidRPr="00BB3398" w:rsidRDefault="00101647" w:rsidP="004B6851">
            <w:pPr>
              <w:pStyle w:val="FieldText"/>
              <w:rPr>
                <w:rFonts w:ascii="Calibri" w:hAnsi="Calibri" w:cs="Calibri"/>
              </w:rPr>
            </w:pPr>
            <w:r w:rsidRPr="00BB3398">
              <w:rPr>
                <w:rFonts w:ascii="Calibri" w:hAnsi="Calibri" w:cs="Calibri"/>
              </w:rPr>
              <w:fldChar w:fldCharType="begin">
                <w:ffData>
                  <w:name w:val="Text28"/>
                  <w:enabled/>
                  <w:calcOnExit w:val="0"/>
                  <w:textInput/>
                </w:ffData>
              </w:fldChar>
            </w:r>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p>
        </w:tc>
        <w:tc>
          <w:tcPr>
            <w:tcW w:w="730" w:type="dxa"/>
          </w:tcPr>
          <w:p w14:paraId="60788FCB" w14:textId="77777777" w:rsidR="00101647" w:rsidRPr="00BB3398" w:rsidRDefault="00101647" w:rsidP="004B6851">
            <w:pPr>
              <w:pStyle w:val="Heading4"/>
              <w:rPr>
                <w:rFonts w:ascii="Calibri" w:hAnsi="Calibri" w:cs="Calibri"/>
              </w:rPr>
            </w:pPr>
            <w:r w:rsidRPr="00BB3398">
              <w:rPr>
                <w:rFonts w:ascii="Calibri" w:hAnsi="Calibri" w:cs="Calibri"/>
              </w:rPr>
              <w:t>Date:</w:t>
            </w:r>
          </w:p>
        </w:tc>
        <w:tc>
          <w:tcPr>
            <w:tcW w:w="2362" w:type="dxa"/>
            <w:tcBorders>
              <w:bottom w:val="single" w:sz="4" w:space="0" w:color="auto"/>
            </w:tcBorders>
          </w:tcPr>
          <w:p w14:paraId="0C315450" w14:textId="77777777" w:rsidR="00101647" w:rsidRPr="00BB3398" w:rsidRDefault="00101647" w:rsidP="004B6851">
            <w:pPr>
              <w:pStyle w:val="FieldText"/>
              <w:rPr>
                <w:rFonts w:ascii="Calibri" w:hAnsi="Calibri" w:cs="Calibri"/>
              </w:rPr>
            </w:pPr>
            <w:r w:rsidRPr="00BB3398">
              <w:rPr>
                <w:rFonts w:ascii="Calibri" w:hAnsi="Calibri" w:cs="Calibri"/>
              </w:rPr>
              <w:fldChar w:fldCharType="begin">
                <w:ffData>
                  <w:name w:val=""/>
                  <w:enabled/>
                  <w:calcOnExit w:val="0"/>
                  <w:textInput>
                    <w:type w:val="date"/>
                  </w:textInput>
                </w:ffData>
              </w:fldChar>
            </w:r>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p>
        </w:tc>
      </w:tr>
    </w:tbl>
    <w:p w14:paraId="46EFC431" w14:textId="77777777" w:rsidR="00101647" w:rsidRDefault="00101647" w:rsidP="00101647">
      <w:pPr>
        <w:rPr>
          <w:rFonts w:ascii="Calibri" w:hAnsi="Calibri" w:cs="Calibri"/>
          <w:sz w:val="2"/>
        </w:rPr>
      </w:pPr>
    </w:p>
    <w:p w14:paraId="7B006530" w14:textId="4CFD37DA" w:rsidR="00101647" w:rsidRPr="00BB3398" w:rsidRDefault="00101647" w:rsidP="00CA4F4C">
      <w:pPr>
        <w:pStyle w:val="Heading2"/>
        <w:spacing w:before="0"/>
        <w:rPr>
          <w:rFonts w:ascii="Calibri" w:hAnsi="Calibri" w:cs="Calibri"/>
        </w:rPr>
      </w:pPr>
      <w:r w:rsidRPr="00BB3398">
        <w:rPr>
          <w:rFonts w:ascii="Calibri" w:hAnsi="Calibri" w:cs="Calibri"/>
        </w:rPr>
        <w:t>FOR STAFF USE ONLY</w:t>
      </w:r>
    </w:p>
    <w:tbl>
      <w:tblPr>
        <w:tblStyle w:val="PlainTable3"/>
        <w:tblW w:w="5002" w:type="pct"/>
        <w:tblInd w:w="-5" w:type="dxa"/>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890"/>
        <w:gridCol w:w="3258"/>
        <w:gridCol w:w="1176"/>
        <w:gridCol w:w="2056"/>
        <w:gridCol w:w="3684"/>
      </w:tblGrid>
      <w:tr w:rsidR="00101647" w:rsidRPr="00BB3398" w14:paraId="3542A92D" w14:textId="77777777" w:rsidTr="00287CF3">
        <w:trPr>
          <w:cnfStyle w:val="100000000000" w:firstRow="1" w:lastRow="0" w:firstColumn="0" w:lastColumn="0" w:oddVBand="0" w:evenVBand="0" w:oddHBand="0" w:evenHBand="0" w:firstRowFirstColumn="0" w:firstRowLastColumn="0" w:lastRowFirstColumn="0" w:lastRowLastColumn="0"/>
          <w:trHeight w:val="189"/>
        </w:trPr>
        <w:tc>
          <w:tcPr>
            <w:tcW w:w="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36C98A" w14:textId="77777777" w:rsidR="00101647" w:rsidRPr="00BB3398" w:rsidRDefault="00101647" w:rsidP="004B6851">
            <w:pPr>
              <w:rPr>
                <w:rFonts w:ascii="Calibri" w:hAnsi="Calibri" w:cs="Calibri"/>
              </w:rPr>
            </w:pPr>
            <w:r w:rsidRPr="00BB3398">
              <w:rPr>
                <w:rFonts w:ascii="Calibri" w:hAnsi="Calibri" w:cs="Calibri"/>
              </w:rPr>
              <w:t>Seen by:</w:t>
            </w:r>
          </w:p>
        </w:tc>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DE8A93" w14:textId="77777777" w:rsidR="00101647" w:rsidRPr="00BB3398" w:rsidRDefault="00101647" w:rsidP="004B6851">
            <w:pPr>
              <w:pStyle w:val="FieldText"/>
              <w:rPr>
                <w:rFonts w:ascii="Calibri" w:hAnsi="Calibri" w:cs="Calibri"/>
              </w:rPr>
            </w:pPr>
            <w:r w:rsidRPr="00BB3398">
              <w:rPr>
                <w:rFonts w:ascii="Calibri" w:hAnsi="Calibri" w:cs="Calibri"/>
              </w:rPr>
              <w:fldChar w:fldCharType="begin">
                <w:ffData>
                  <w:name w:val="Text24"/>
                  <w:enabled/>
                  <w:calcOnExit w:val="0"/>
                  <w:textInput/>
                </w:ffData>
              </w:fldChar>
            </w:r>
            <w:bookmarkStart w:id="146" w:name="Text24"/>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146"/>
          </w:p>
        </w:tc>
        <w:tc>
          <w:tcPr>
            <w:tcW w:w="1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770244" w14:textId="77777777" w:rsidR="00101647" w:rsidRPr="00BB3398" w:rsidRDefault="00101647" w:rsidP="004B6851">
            <w:pPr>
              <w:pStyle w:val="Heading4"/>
              <w:rPr>
                <w:rFonts w:ascii="Calibri" w:hAnsi="Calibri" w:cs="Calibri"/>
              </w:rPr>
            </w:pPr>
            <w:r w:rsidRPr="00BB3398">
              <w:rPr>
                <w:rFonts w:ascii="Calibri" w:hAnsi="Calibri" w:cs="Calibri"/>
              </w:rPr>
              <w:t>ASSET PIN:</w:t>
            </w:r>
          </w:p>
        </w:tc>
        <w:tc>
          <w:tcPr>
            <w:tcW w:w="20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ED4E1" w14:textId="77777777" w:rsidR="00101647" w:rsidRPr="00BB3398" w:rsidRDefault="00101647" w:rsidP="004B6851">
            <w:pPr>
              <w:pStyle w:val="FieldText"/>
              <w:rPr>
                <w:rFonts w:ascii="Calibri" w:hAnsi="Calibri" w:cs="Calibri"/>
              </w:rPr>
            </w:pPr>
            <w:r w:rsidRPr="00BB3398">
              <w:rPr>
                <w:rFonts w:ascii="Calibri" w:hAnsi="Calibri" w:cs="Calibri"/>
              </w:rPr>
              <w:fldChar w:fldCharType="begin">
                <w:ffData>
                  <w:name w:val="Text25"/>
                  <w:enabled/>
                  <w:calcOnExit w:val="0"/>
                  <w:textInput/>
                </w:ffData>
              </w:fldChar>
            </w:r>
            <w:bookmarkStart w:id="147" w:name="Text25"/>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147"/>
          </w:p>
        </w:tc>
        <w:tc>
          <w:tcPr>
            <w:tcW w:w="36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597DF9" w14:textId="564A86CF" w:rsidR="00101647" w:rsidRPr="00101647" w:rsidRDefault="00101647" w:rsidP="004B6851">
            <w:pPr>
              <w:pStyle w:val="FieldText"/>
              <w:rPr>
                <w:rFonts w:ascii="Calibri" w:hAnsi="Calibri" w:cs="Calibri"/>
                <w:b w:val="0"/>
              </w:rPr>
            </w:pPr>
            <w:r w:rsidRPr="00101647">
              <w:rPr>
                <w:rFonts w:ascii="Calibri" w:hAnsi="Calibri" w:cs="Calibri"/>
                <w:b w:val="0"/>
                <w:i/>
              </w:rPr>
              <w:t>Staff Recommendations must be in case notes</w:t>
            </w:r>
            <w:r w:rsidRPr="00101647">
              <w:rPr>
                <w:rFonts w:ascii="Calibri" w:hAnsi="Calibri" w:cs="Calibri"/>
                <w:b w:val="0"/>
              </w:rPr>
              <w:t>.</w:t>
            </w:r>
          </w:p>
        </w:tc>
      </w:tr>
    </w:tbl>
    <w:p w14:paraId="640113B6" w14:textId="77777777" w:rsidR="008D7A8B" w:rsidRDefault="008D7A8B" w:rsidP="00D20026">
      <w:pPr>
        <w:shd w:val="clear" w:color="auto" w:fill="FEFEFF"/>
        <w:outlineLvl w:val="1"/>
        <w:rPr>
          <w:rFonts w:cstheme="minorHAnsi"/>
          <w:b/>
          <w:bCs/>
          <w:color w:val="535354"/>
          <w:szCs w:val="19"/>
        </w:rPr>
      </w:pPr>
    </w:p>
    <w:p w14:paraId="7A77E06B" w14:textId="77777777" w:rsidR="006A7A8D" w:rsidRPr="00477A53" w:rsidRDefault="006A7A8D" w:rsidP="006A7A8D">
      <w:pPr>
        <w:shd w:val="clear" w:color="auto" w:fill="FEFEFF"/>
        <w:outlineLvl w:val="1"/>
        <w:rPr>
          <w:rFonts w:cstheme="minorHAnsi"/>
          <w:b/>
          <w:bCs/>
          <w:color w:val="535354"/>
          <w:sz w:val="20"/>
          <w:szCs w:val="20"/>
        </w:rPr>
      </w:pPr>
      <w:bookmarkStart w:id="148" w:name="_Hlk89766632"/>
      <w:r w:rsidRPr="00477A53">
        <w:rPr>
          <w:rFonts w:cstheme="minorHAnsi"/>
          <w:b/>
          <w:bCs/>
          <w:color w:val="535354"/>
          <w:sz w:val="20"/>
          <w:szCs w:val="20"/>
        </w:rPr>
        <w:t>Babel Notice</w:t>
      </w:r>
      <w:r>
        <w:rPr>
          <w:rFonts w:cstheme="minorHAnsi"/>
          <w:b/>
          <w:bCs/>
          <w:color w:val="535354"/>
          <w:sz w:val="20"/>
          <w:szCs w:val="20"/>
        </w:rPr>
        <w:t xml:space="preserve"> </w:t>
      </w:r>
    </w:p>
    <w:p w14:paraId="63E970A4" w14:textId="77777777" w:rsidR="006A7A8D" w:rsidRDefault="006A7A8D" w:rsidP="006A7A8D">
      <w:pPr>
        <w:shd w:val="clear" w:color="auto" w:fill="FEFEFF"/>
        <w:rPr>
          <w:rFonts w:cstheme="minorHAnsi"/>
          <w:b/>
          <w:bCs/>
          <w:sz w:val="20"/>
          <w:szCs w:val="20"/>
        </w:rPr>
      </w:pPr>
      <w:r w:rsidRPr="00477A53">
        <w:rPr>
          <w:rFonts w:cstheme="minorHAnsi"/>
          <w:color w:val="535354"/>
          <w:sz w:val="20"/>
          <w:szCs w:val="20"/>
        </w:rPr>
        <w:t xml:space="preserve">In accordance with 29 CFR 38.9 (g)(3), Limited English Proficient (LEP) individuals seeking access to information about WIOA programs offered through the </w:t>
      </w:r>
      <w:r>
        <w:rPr>
          <w:rFonts w:cstheme="minorHAnsi"/>
          <w:color w:val="535354"/>
          <w:sz w:val="20"/>
          <w:szCs w:val="20"/>
        </w:rPr>
        <w:t xml:space="preserve">Western Wisconsin </w:t>
      </w:r>
      <w:r w:rsidRPr="00477A53">
        <w:rPr>
          <w:rFonts w:cstheme="minorHAnsi"/>
          <w:color w:val="535354"/>
          <w:sz w:val="20"/>
          <w:szCs w:val="20"/>
        </w:rPr>
        <w:t>WDB and its American Job Center partners, will receive language assistance in all communications of vital information.</w:t>
      </w:r>
      <w:r>
        <w:rPr>
          <w:rFonts w:cstheme="minorHAnsi"/>
          <w:color w:val="535354"/>
          <w:sz w:val="20"/>
          <w:szCs w:val="20"/>
        </w:rPr>
        <w:t xml:space="preserve">  </w:t>
      </w:r>
      <w:r w:rsidRPr="00477A53">
        <w:rPr>
          <w:rFonts w:cstheme="minorHAnsi"/>
          <w:color w:val="535354"/>
          <w:sz w:val="20"/>
          <w:szCs w:val="20"/>
        </w:rPr>
        <w:t>Vital information is defined as information, whether written, oral, or electronic, that is necessary for an individual to understand how to obtain any aid, benefit, service and/or training; necessary for an individual to obtain any aid, benefit, service and/or training; or required by law.</w:t>
      </w:r>
      <w:r>
        <w:rPr>
          <w:rFonts w:cstheme="minorHAnsi"/>
          <w:color w:val="535354"/>
          <w:sz w:val="20"/>
          <w:szCs w:val="20"/>
        </w:rPr>
        <w:t xml:space="preserve">  </w:t>
      </w:r>
      <w:r w:rsidRPr="00477A53">
        <w:rPr>
          <w:rFonts w:cstheme="minorHAnsi"/>
          <w:color w:val="535354"/>
          <w:sz w:val="20"/>
          <w:szCs w:val="20"/>
        </w:rPr>
        <w:t>An interpreter, as well as the availability of free language assistance such as rulebooks; written tests that do not access English language competency, but rather assess competency for a particular license, job, or skill for which English proficiency is not required; and letters or notices that require a response from the beneficiary or applicant, participant or employee will be provided to all LEP individuals at no cost to the individual.</w:t>
      </w:r>
      <w:r>
        <w:rPr>
          <w:rFonts w:cstheme="minorHAnsi"/>
          <w:color w:val="535354"/>
          <w:sz w:val="20"/>
          <w:szCs w:val="20"/>
        </w:rPr>
        <w:t xml:space="preserve">  </w:t>
      </w:r>
      <w:r>
        <w:rPr>
          <w:rFonts w:cstheme="minorHAnsi"/>
          <w:color w:val="535354"/>
          <w:sz w:val="20"/>
          <w:szCs w:val="20"/>
        </w:rPr>
        <w:br/>
      </w:r>
    </w:p>
    <w:p w14:paraId="0D932284" w14:textId="14D1743C" w:rsidR="006A7A8D" w:rsidRDefault="006A7A8D" w:rsidP="006A7A8D">
      <w:pPr>
        <w:shd w:val="clear" w:color="auto" w:fill="FEFEFF"/>
        <w:rPr>
          <w:rFonts w:cstheme="minorHAnsi"/>
          <w:b/>
          <w:bCs/>
          <w:sz w:val="20"/>
          <w:szCs w:val="20"/>
        </w:rPr>
      </w:pPr>
      <w:r w:rsidRPr="00EA1BDB">
        <w:rPr>
          <w:rFonts w:cstheme="minorHAnsi"/>
          <w:b/>
          <w:bCs/>
          <w:sz w:val="20"/>
          <w:szCs w:val="20"/>
        </w:rPr>
        <w:t>English</w:t>
      </w:r>
      <w:r>
        <w:rPr>
          <w:rFonts w:cstheme="minorHAnsi"/>
          <w:color w:val="535354"/>
          <w:sz w:val="20"/>
          <w:szCs w:val="20"/>
        </w:rPr>
        <w:t xml:space="preserve"> </w:t>
      </w:r>
      <w:r w:rsidRPr="00EA1BDB">
        <w:rPr>
          <w:rFonts w:cstheme="minorHAnsi"/>
          <w:color w:val="535354"/>
          <w:sz w:val="20"/>
          <w:szCs w:val="20"/>
        </w:rPr>
        <w:t>IMPORTANT!  There are documents that contain important information about WIOA training services; how to apply for training services; and your rights, responsibilities and/or benefits.  It is critical that you understand the information in these documents.  You can receive telephone translation assistance of all documents by calling (608) 789-54</w:t>
      </w:r>
      <w:r w:rsidR="003623CB">
        <w:rPr>
          <w:rFonts w:cstheme="minorHAnsi"/>
          <w:color w:val="535354"/>
          <w:sz w:val="20"/>
          <w:szCs w:val="20"/>
        </w:rPr>
        <w:t>1-</w:t>
      </w:r>
      <w:r w:rsidRPr="00EA1BDB">
        <w:rPr>
          <w:rFonts w:cstheme="minorHAnsi"/>
          <w:color w:val="535354"/>
          <w:sz w:val="20"/>
          <w:szCs w:val="20"/>
        </w:rPr>
        <w:t xml:space="preserve"> at no cost to you.</w:t>
      </w:r>
      <w:r>
        <w:rPr>
          <w:rFonts w:cstheme="minorHAnsi"/>
          <w:color w:val="535354"/>
          <w:sz w:val="20"/>
          <w:szCs w:val="20"/>
        </w:rPr>
        <w:br/>
      </w:r>
    </w:p>
    <w:p w14:paraId="609FDABF" w14:textId="31FC68A9" w:rsidR="006A7A8D" w:rsidRDefault="006A7A8D" w:rsidP="006A7A8D">
      <w:pPr>
        <w:shd w:val="clear" w:color="auto" w:fill="FEFEFF"/>
        <w:rPr>
          <w:rFonts w:cstheme="minorHAnsi"/>
          <w:b/>
          <w:bCs/>
          <w:sz w:val="20"/>
          <w:szCs w:val="20"/>
        </w:rPr>
      </w:pPr>
      <w:r w:rsidRPr="00EA1BDB">
        <w:rPr>
          <w:rFonts w:cstheme="minorHAnsi"/>
          <w:b/>
          <w:bCs/>
          <w:sz w:val="20"/>
          <w:szCs w:val="20"/>
        </w:rPr>
        <w:t>Español</w:t>
      </w:r>
      <w:r>
        <w:rPr>
          <w:rFonts w:cstheme="minorHAnsi"/>
          <w:color w:val="535354"/>
          <w:sz w:val="20"/>
          <w:szCs w:val="20"/>
        </w:rPr>
        <w:t xml:space="preserve"> </w:t>
      </w:r>
      <w:r w:rsidRPr="00EA1BDB">
        <w:rPr>
          <w:rFonts w:cstheme="minorHAnsi"/>
          <w:color w:val="535354"/>
          <w:sz w:val="20"/>
          <w:szCs w:val="20"/>
        </w:rPr>
        <w:t>¡IMPORTANTE!  Hay documentos que contienen información importante acerca de los servicios de capacitación de WIOA, cómo solicitar servicios de capacitación, sus derechos, responsabilidades y / o beneficios.  Es fundamental que entienda la información de estos documentos.  Usted puede recibir asistencia de traducción telefónica de todos los documentos por calling (608) 789-54</w:t>
      </w:r>
      <w:r w:rsidR="003623CB">
        <w:rPr>
          <w:rFonts w:cstheme="minorHAnsi"/>
          <w:color w:val="535354"/>
          <w:sz w:val="20"/>
          <w:szCs w:val="20"/>
        </w:rPr>
        <w:t>10</w:t>
      </w:r>
      <w:r w:rsidRPr="00EA1BDB">
        <w:rPr>
          <w:rFonts w:cstheme="minorHAnsi"/>
          <w:color w:val="535354"/>
          <w:sz w:val="20"/>
          <w:szCs w:val="20"/>
        </w:rPr>
        <w:t xml:space="preserve"> sin costo alguno para usted.</w:t>
      </w:r>
      <w:r>
        <w:rPr>
          <w:rFonts w:cstheme="minorHAnsi"/>
          <w:color w:val="535354"/>
          <w:sz w:val="20"/>
          <w:szCs w:val="20"/>
        </w:rPr>
        <w:br/>
      </w:r>
    </w:p>
    <w:p w14:paraId="6F97C573" w14:textId="105524ED" w:rsidR="006A7A8D" w:rsidRPr="00D82538" w:rsidRDefault="006A7A8D" w:rsidP="006A7A8D">
      <w:pPr>
        <w:shd w:val="clear" w:color="auto" w:fill="FEFEFF"/>
        <w:rPr>
          <w:rFonts w:cstheme="minorHAnsi"/>
          <w:sz w:val="20"/>
          <w:szCs w:val="20"/>
        </w:rPr>
      </w:pPr>
      <w:r>
        <w:rPr>
          <w:rFonts w:cstheme="minorHAnsi"/>
          <w:b/>
          <w:bCs/>
          <w:sz w:val="20"/>
          <w:szCs w:val="20"/>
        </w:rPr>
        <w:t xml:space="preserve">Deutsch </w:t>
      </w:r>
      <w:r w:rsidRPr="00D82538">
        <w:rPr>
          <w:rFonts w:cstheme="minorHAnsi"/>
          <w:sz w:val="20"/>
          <w:szCs w:val="20"/>
        </w:rPr>
        <w:t>WICHTIG!  Es gibt Dokumente, die wichtige Informationen über WIOA-Schulungsdienste enthalten; wie man sich für Ausbildungsdienste bewirbt; und Ihre Rechte, Pflichten und/oder Vorteile.  Es ist wichtig, dass Sie die Informationen in diesen Dokumenten verstehen.  Sie können telefonische Übersetzungshilfe für alle Dokumente erhalten, indem Sie (608) 789-54</w:t>
      </w:r>
      <w:r w:rsidR="003623CB">
        <w:rPr>
          <w:rFonts w:cstheme="minorHAnsi"/>
          <w:sz w:val="20"/>
          <w:szCs w:val="20"/>
        </w:rPr>
        <w:t>10</w:t>
      </w:r>
      <w:r w:rsidRPr="00D82538">
        <w:rPr>
          <w:rFonts w:cstheme="minorHAnsi"/>
          <w:sz w:val="20"/>
          <w:szCs w:val="20"/>
        </w:rPr>
        <w:t xml:space="preserve"> kostenlos anrufen.</w:t>
      </w:r>
    </w:p>
    <w:p w14:paraId="2C7EB47B" w14:textId="77777777" w:rsidR="006A7A8D" w:rsidRDefault="006A7A8D" w:rsidP="006A7A8D">
      <w:pPr>
        <w:shd w:val="clear" w:color="auto" w:fill="FEFEFF"/>
        <w:rPr>
          <w:rFonts w:cstheme="minorHAnsi"/>
          <w:b/>
          <w:bCs/>
          <w:sz w:val="20"/>
          <w:szCs w:val="20"/>
        </w:rPr>
      </w:pPr>
    </w:p>
    <w:p w14:paraId="13DE9526" w14:textId="259961C9" w:rsidR="006A7A8D" w:rsidRPr="00EA1BDB" w:rsidRDefault="006A7A8D" w:rsidP="006A7A8D">
      <w:pPr>
        <w:shd w:val="clear" w:color="auto" w:fill="FEFEFF"/>
        <w:rPr>
          <w:rFonts w:cstheme="minorHAnsi"/>
          <w:color w:val="535354"/>
          <w:sz w:val="20"/>
          <w:szCs w:val="20"/>
        </w:rPr>
      </w:pPr>
      <w:r w:rsidRPr="00A67F4F">
        <w:rPr>
          <w:rFonts w:cstheme="minorHAnsi"/>
          <w:b/>
          <w:bCs/>
          <w:sz w:val="20"/>
          <w:szCs w:val="20"/>
        </w:rPr>
        <w:t>Hmoob</w:t>
      </w:r>
      <w:r>
        <w:rPr>
          <w:rFonts w:cstheme="minorHAnsi"/>
          <w:b/>
          <w:bCs/>
          <w:sz w:val="20"/>
          <w:szCs w:val="20"/>
        </w:rPr>
        <w:t xml:space="preserve"> </w:t>
      </w:r>
      <w:r w:rsidRPr="00EA1BDB">
        <w:rPr>
          <w:rFonts w:cstheme="minorHAnsi"/>
          <w:color w:val="535354"/>
          <w:sz w:val="20"/>
          <w:szCs w:val="20"/>
        </w:rPr>
        <w:t>TSEEM CEEB!  Muaj cov ntaub ntawv uas muaj cov ntaub ntawv tseem ceeb txog WIOA cov kev pabcuam kev cob qhia; yuav ua li cas thov rau kev pabcuam kev cob qhia; thiab koj cov cai, lub luag haujlwm thiab / lossis cov txiaj ntsig.  Nws yog ib qho tseem ceeb uas koj nkag siab cov ntaub ntawv hauv cov ntaub ntawv no. Koj tuaj yeem tau txais kev pab txhais lus hauv xov tooj ntawm txhua cov ntaub ntawv los ntawm kev hu rau (608) 789-54</w:t>
      </w:r>
      <w:r w:rsidR="003623CB">
        <w:rPr>
          <w:rFonts w:cstheme="minorHAnsi"/>
          <w:color w:val="535354"/>
          <w:sz w:val="20"/>
          <w:szCs w:val="20"/>
        </w:rPr>
        <w:t>10</w:t>
      </w:r>
      <w:r w:rsidRPr="00EA1BDB">
        <w:rPr>
          <w:rFonts w:cstheme="minorHAnsi"/>
          <w:color w:val="535354"/>
          <w:sz w:val="20"/>
          <w:szCs w:val="20"/>
        </w:rPr>
        <w:t xml:space="preserve"> yam tsis tau them nqi rau koj.</w:t>
      </w:r>
    </w:p>
    <w:p w14:paraId="5D0C8AB3" w14:textId="77777777" w:rsidR="006A7A8D" w:rsidRDefault="006A7A8D" w:rsidP="006A7A8D">
      <w:pPr>
        <w:shd w:val="clear" w:color="auto" w:fill="FEFEFF"/>
        <w:outlineLvl w:val="1"/>
        <w:rPr>
          <w:rFonts w:cstheme="minorHAnsi"/>
          <w:b/>
          <w:bCs/>
          <w:sz w:val="20"/>
          <w:szCs w:val="20"/>
        </w:rPr>
      </w:pPr>
    </w:p>
    <w:p w14:paraId="4531E233" w14:textId="77777777" w:rsidR="006A7A8D" w:rsidRPr="00EA1BDB" w:rsidRDefault="006A7A8D" w:rsidP="006A7A8D">
      <w:pPr>
        <w:shd w:val="clear" w:color="auto" w:fill="FEFEFF"/>
        <w:outlineLvl w:val="1"/>
        <w:rPr>
          <w:rFonts w:cstheme="minorHAnsi"/>
          <w:b/>
          <w:bCs/>
          <w:sz w:val="20"/>
          <w:szCs w:val="20"/>
        </w:rPr>
      </w:pPr>
      <w:r w:rsidRPr="00EA1BDB">
        <w:rPr>
          <w:rFonts w:cstheme="minorHAnsi"/>
          <w:b/>
          <w:bCs/>
          <w:sz w:val="20"/>
          <w:szCs w:val="20"/>
        </w:rPr>
        <w:t>Accommodation Requests</w:t>
      </w:r>
    </w:p>
    <w:p w14:paraId="25BF8AF5" w14:textId="77777777" w:rsidR="006A7A8D" w:rsidRPr="00EA1BDB" w:rsidRDefault="006A7A8D" w:rsidP="006A7A8D">
      <w:pPr>
        <w:shd w:val="clear" w:color="auto" w:fill="FEFEFF"/>
        <w:rPr>
          <w:rFonts w:cstheme="minorHAnsi"/>
          <w:color w:val="535354"/>
          <w:sz w:val="20"/>
          <w:szCs w:val="20"/>
        </w:rPr>
      </w:pPr>
      <w:r w:rsidRPr="00EA1BDB">
        <w:rPr>
          <w:rFonts w:cstheme="minorHAnsi"/>
          <w:color w:val="535354"/>
          <w:sz w:val="20"/>
          <w:szCs w:val="20"/>
        </w:rPr>
        <w:t>Auxiliary aids and services are available upon request to individuals with disabilities.  Please contact your WIOA Title I Career Planner or the WWWDB office for such requests.</w:t>
      </w:r>
    </w:p>
    <w:p w14:paraId="404296F8" w14:textId="77777777" w:rsidR="006A7A8D" w:rsidRDefault="006A7A8D" w:rsidP="006A7A8D">
      <w:pPr>
        <w:shd w:val="clear" w:color="auto" w:fill="FEFEFF"/>
        <w:outlineLvl w:val="2"/>
        <w:rPr>
          <w:rFonts w:cstheme="minorHAnsi"/>
          <w:b/>
          <w:bCs/>
          <w:sz w:val="20"/>
          <w:szCs w:val="20"/>
        </w:rPr>
      </w:pPr>
    </w:p>
    <w:p w14:paraId="55A68A40" w14:textId="77777777" w:rsidR="006A7A8D" w:rsidRPr="00EA1BDB" w:rsidRDefault="006A7A8D" w:rsidP="006A7A8D">
      <w:pPr>
        <w:shd w:val="clear" w:color="auto" w:fill="FEFEFF"/>
        <w:outlineLvl w:val="2"/>
        <w:rPr>
          <w:rFonts w:cstheme="minorHAnsi"/>
          <w:b/>
          <w:bCs/>
          <w:sz w:val="20"/>
          <w:szCs w:val="20"/>
        </w:rPr>
      </w:pPr>
      <w:r w:rsidRPr="00EA1BDB">
        <w:rPr>
          <w:rFonts w:cstheme="minorHAnsi"/>
          <w:b/>
          <w:bCs/>
          <w:sz w:val="20"/>
          <w:szCs w:val="20"/>
        </w:rPr>
        <w:t>Wisconsin Relay (7-1-1)</w:t>
      </w:r>
    </w:p>
    <w:p w14:paraId="71129123" w14:textId="4A7833C9" w:rsidR="006A7A8D" w:rsidRPr="00477A53" w:rsidRDefault="006A7A8D" w:rsidP="006A7A8D">
      <w:pPr>
        <w:shd w:val="clear" w:color="auto" w:fill="FEFEFF"/>
        <w:rPr>
          <w:rFonts w:cstheme="minorHAnsi"/>
          <w:color w:val="535354"/>
          <w:sz w:val="20"/>
          <w:szCs w:val="20"/>
        </w:rPr>
      </w:pPr>
      <w:r w:rsidRPr="00EA1BDB">
        <w:rPr>
          <w:rFonts w:cstheme="minorHAnsi"/>
          <w:color w:val="535354"/>
          <w:sz w:val="20"/>
          <w:szCs w:val="20"/>
        </w:rPr>
        <w:t>Wisconsin Relay is a free service that provides full telephone accessibility to people who are deaf, hard-of-hearing, deaf-blind and speech-disabled.  The service is available by dialing 7-1-1 or by calling TTY 1-800-947-3529.  For more information, visit </w:t>
      </w:r>
      <w:hyperlink r:id="rId13" w:history="1">
        <w:r w:rsidRPr="00EA1BDB">
          <w:rPr>
            <w:rFonts w:cstheme="minorHAnsi"/>
            <w:color w:val="0000FF"/>
            <w:sz w:val="20"/>
            <w:szCs w:val="20"/>
            <w:u w:val="single"/>
          </w:rPr>
          <w:t>www.wisconsinrelay.com</w:t>
        </w:r>
      </w:hyperlink>
      <w:r w:rsidRPr="00EA1BDB">
        <w:rPr>
          <w:rFonts w:cstheme="minorHAnsi"/>
          <w:color w:val="535354"/>
          <w:sz w:val="20"/>
          <w:szCs w:val="20"/>
        </w:rPr>
        <w:t>.</w:t>
      </w:r>
      <w:r>
        <w:rPr>
          <w:rFonts w:cstheme="minorHAnsi"/>
          <w:color w:val="535354"/>
          <w:sz w:val="20"/>
          <w:szCs w:val="20"/>
        </w:rPr>
        <w:br/>
      </w:r>
      <w:r w:rsidRPr="003E4860">
        <w:rPr>
          <w:rFonts w:cstheme="minorHAnsi"/>
          <w:b/>
          <w:bCs/>
          <w:color w:val="535354"/>
          <w:sz w:val="20"/>
          <w:szCs w:val="20"/>
        </w:rPr>
        <w:br/>
        <w:t>EO Tagline</w:t>
      </w:r>
      <w:r>
        <w:rPr>
          <w:rFonts w:cstheme="minorHAnsi"/>
          <w:color w:val="535354"/>
          <w:sz w:val="20"/>
          <w:szCs w:val="20"/>
        </w:rPr>
        <w:br/>
      </w:r>
      <w:r w:rsidRPr="00BA0B4F">
        <w:rPr>
          <w:rFonts w:cstheme="minorHAnsi"/>
          <w:color w:val="535354"/>
          <w:sz w:val="20"/>
          <w:szCs w:val="20"/>
        </w:rPr>
        <w:t xml:space="preserve">Western Wisconsin Workforce Development Board is an Equal Opportunity Employer and Service Provider.  Auxiliary aids and services are available upon request to individuals with disabilities.  If you need this information interpreted </w:t>
      </w:r>
      <w:proofErr w:type="gramStart"/>
      <w:r w:rsidRPr="00BA0B4F">
        <w:rPr>
          <w:rFonts w:cstheme="minorHAnsi"/>
          <w:color w:val="535354"/>
          <w:sz w:val="20"/>
          <w:szCs w:val="20"/>
        </w:rPr>
        <w:t>to</w:t>
      </w:r>
      <w:proofErr w:type="gramEnd"/>
      <w:r w:rsidRPr="00BA0B4F">
        <w:rPr>
          <w:rFonts w:cstheme="minorHAnsi"/>
          <w:color w:val="535354"/>
          <w:sz w:val="20"/>
          <w:szCs w:val="20"/>
        </w:rPr>
        <w:t xml:space="preserve"> a language you understand or in a different format, please contact </w:t>
      </w:r>
      <w:r w:rsidR="00912D65">
        <w:rPr>
          <w:rFonts w:cstheme="minorHAnsi"/>
          <w:color w:val="535354"/>
          <w:sz w:val="20"/>
          <w:szCs w:val="20"/>
        </w:rPr>
        <w:t>Jessie Quinn</w:t>
      </w:r>
      <w:r w:rsidRPr="00BA0B4F">
        <w:rPr>
          <w:rFonts w:cstheme="minorHAnsi"/>
          <w:color w:val="535354"/>
          <w:sz w:val="20"/>
          <w:szCs w:val="20"/>
        </w:rPr>
        <w:t>, Equal Opportunity Officer, at 608-789-54</w:t>
      </w:r>
      <w:r w:rsidR="00912D65">
        <w:rPr>
          <w:rFonts w:cstheme="minorHAnsi"/>
          <w:color w:val="535354"/>
          <w:sz w:val="20"/>
          <w:szCs w:val="20"/>
        </w:rPr>
        <w:t>10</w:t>
      </w:r>
      <w:r w:rsidRPr="00BA0B4F">
        <w:rPr>
          <w:rFonts w:cstheme="minorHAnsi"/>
          <w:color w:val="535354"/>
          <w:sz w:val="20"/>
          <w:szCs w:val="20"/>
        </w:rPr>
        <w:t xml:space="preserve"> or </w:t>
      </w:r>
      <w:r w:rsidR="00912D65">
        <w:rPr>
          <w:rFonts w:cstheme="minorHAnsi"/>
          <w:color w:val="535354"/>
          <w:sz w:val="20"/>
          <w:szCs w:val="20"/>
        </w:rPr>
        <w:t>quinnj</w:t>
      </w:r>
      <w:r w:rsidRPr="00BA0B4F">
        <w:rPr>
          <w:rFonts w:cstheme="minorHAnsi"/>
          <w:color w:val="535354"/>
          <w:sz w:val="20"/>
          <w:szCs w:val="20"/>
        </w:rPr>
        <w:t>@westernwdb.org.  Callers who are deaf or hearing or speech-impaired may reach us at Wisconsin Relay Number 711.</w:t>
      </w:r>
    </w:p>
    <w:p w14:paraId="7056EE63" w14:textId="77777777" w:rsidR="006A7A8D" w:rsidRPr="00BA0B4F" w:rsidRDefault="006A7A8D" w:rsidP="006A7A8D">
      <w:pPr>
        <w:rPr>
          <w:rFonts w:cstheme="minorHAnsi"/>
          <w:color w:val="535354"/>
          <w:sz w:val="20"/>
          <w:szCs w:val="20"/>
        </w:rPr>
      </w:pPr>
    </w:p>
    <w:p w14:paraId="520443C6" w14:textId="77777777" w:rsidR="006A7A8D" w:rsidRDefault="006A7A8D" w:rsidP="006A7A8D">
      <w:r w:rsidRPr="00BA0B4F">
        <w:rPr>
          <w:rFonts w:cstheme="minorHAnsi"/>
          <w:color w:val="535354"/>
          <w:sz w:val="20"/>
          <w:szCs w:val="20"/>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bookmarkEnd w:id="148"/>
      <w:r w:rsidRPr="00BA0B4F">
        <w:rPr>
          <w:rFonts w:cstheme="minorHAnsi"/>
          <w:color w:val="535354"/>
          <w:sz w:val="20"/>
          <w:szCs w:val="20"/>
        </w:rPr>
        <w:t>.</w:t>
      </w:r>
    </w:p>
    <w:p w14:paraId="28D6CE75" w14:textId="548C8E8B" w:rsidR="008D7A8B" w:rsidRDefault="008D7A8B" w:rsidP="00D20026">
      <w:pPr>
        <w:ind w:left="1440" w:hanging="1440"/>
        <w:rPr>
          <w:rFonts w:eastAsia="Arial" w:cstheme="minorHAnsi"/>
          <w:szCs w:val="19"/>
        </w:rPr>
      </w:pPr>
    </w:p>
    <w:p w14:paraId="50399BF8" w14:textId="2F4543BD" w:rsidR="008D7A8B" w:rsidRPr="00D20026" w:rsidRDefault="008D7A8B" w:rsidP="00D20026">
      <w:pPr>
        <w:ind w:left="1440" w:hanging="1440"/>
        <w:rPr>
          <w:rFonts w:eastAsia="Arial" w:cstheme="minorHAnsi"/>
          <w:szCs w:val="19"/>
        </w:rPr>
      </w:pPr>
      <w:r>
        <w:rPr>
          <w:noProof/>
        </w:rPr>
        <w:drawing>
          <wp:anchor distT="0" distB="0" distL="114300" distR="114300" simplePos="0" relativeHeight="251675648" behindDoc="0" locked="0" layoutInCell="1" allowOverlap="1" wp14:anchorId="120471AC" wp14:editId="470606D8">
            <wp:simplePos x="0" y="0"/>
            <wp:positionH relativeFrom="margin">
              <wp:align>center</wp:align>
            </wp:positionH>
            <wp:positionV relativeFrom="paragraph">
              <wp:posOffset>6985</wp:posOffset>
            </wp:positionV>
            <wp:extent cx="1762125" cy="542925"/>
            <wp:effectExtent l="0" t="0" r="9525" b="9525"/>
            <wp:wrapNone/>
            <wp:docPr id="9" name="Picture 9"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2125" cy="542925"/>
                    </a:xfrm>
                    <a:prstGeom prst="rect">
                      <a:avLst/>
                    </a:prstGeom>
                  </pic:spPr>
                </pic:pic>
              </a:graphicData>
            </a:graphic>
          </wp:anchor>
        </w:drawing>
      </w:r>
    </w:p>
    <w:p w14:paraId="25C23975" w14:textId="1CBA3793" w:rsidR="00B1054A" w:rsidRPr="006E2E0B" w:rsidRDefault="00B1054A" w:rsidP="00D20026">
      <w:pPr>
        <w:rPr>
          <w:rFonts w:ascii="Calibri" w:hAnsi="Calibri" w:cs="Calibri"/>
          <w:b/>
          <w:sz w:val="12"/>
          <w:szCs w:val="12"/>
        </w:rPr>
      </w:pPr>
    </w:p>
    <w:sectPr w:rsidR="00B1054A" w:rsidRPr="006E2E0B" w:rsidSect="001E04EA">
      <w:headerReference w:type="default" r:id="rId15"/>
      <w:footerReference w:type="default" r:id="rId16"/>
      <w:pgSz w:w="12240" w:h="15840"/>
      <w:pgMar w:top="720" w:right="540" w:bottom="720" w:left="63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D06A" w14:textId="77777777" w:rsidR="00FD58F1" w:rsidRDefault="00FD58F1" w:rsidP="00176E67">
      <w:r>
        <w:separator/>
      </w:r>
    </w:p>
  </w:endnote>
  <w:endnote w:type="continuationSeparator" w:id="0">
    <w:p w14:paraId="20C82DF8" w14:textId="77777777" w:rsidR="00FD58F1" w:rsidRDefault="00FD58F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058416"/>
      <w:docPartObj>
        <w:docPartGallery w:val="Page Numbers (Bottom of Page)"/>
        <w:docPartUnique/>
      </w:docPartObj>
    </w:sdtPr>
    <w:sdtEndPr/>
    <w:sdtContent>
      <w:sdt>
        <w:sdtPr>
          <w:id w:val="1728636285"/>
          <w:docPartObj>
            <w:docPartGallery w:val="Page Numbers (Top of Page)"/>
            <w:docPartUnique/>
          </w:docPartObj>
        </w:sdtPr>
        <w:sdtEndPr/>
        <w:sdtContent>
          <w:p w14:paraId="40BA1843" w14:textId="74D5309B" w:rsidR="0086185C" w:rsidRDefault="0086185C">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73F4C03" w14:textId="59CDB309" w:rsidR="008C6A5D" w:rsidRDefault="008C6A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6309" w14:textId="77777777" w:rsidR="00FD58F1" w:rsidRDefault="00FD58F1" w:rsidP="00176E67">
      <w:r>
        <w:separator/>
      </w:r>
    </w:p>
  </w:footnote>
  <w:footnote w:type="continuationSeparator" w:id="0">
    <w:p w14:paraId="74247177" w14:textId="77777777" w:rsidR="00FD58F1" w:rsidRDefault="00FD58F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5DC" w14:textId="7E843EC1" w:rsidR="001C4995" w:rsidRPr="00DE10E1" w:rsidRDefault="00C05DF3" w:rsidP="00DE10E1">
    <w:pPr>
      <w:pStyle w:val="Header"/>
      <w:jc w:val="right"/>
      <w:rPr>
        <w:sz w:val="14"/>
      </w:rPr>
    </w:pPr>
    <w:r>
      <w:rPr>
        <w:sz w:val="14"/>
      </w:rPr>
      <w:t>5/22/2023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85839"/>
    <w:multiLevelType w:val="hybridMultilevel"/>
    <w:tmpl w:val="82F43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7965BF"/>
    <w:multiLevelType w:val="multilevel"/>
    <w:tmpl w:val="33B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D51E3"/>
    <w:multiLevelType w:val="hybridMultilevel"/>
    <w:tmpl w:val="D48215A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EA566F"/>
    <w:multiLevelType w:val="hybridMultilevel"/>
    <w:tmpl w:val="35A2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25A18"/>
    <w:multiLevelType w:val="hybridMultilevel"/>
    <w:tmpl w:val="3D5A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181303">
    <w:abstractNumId w:val="9"/>
  </w:num>
  <w:num w:numId="2" w16cid:durableId="1322464390">
    <w:abstractNumId w:val="7"/>
  </w:num>
  <w:num w:numId="3" w16cid:durableId="99572823">
    <w:abstractNumId w:val="6"/>
  </w:num>
  <w:num w:numId="4" w16cid:durableId="927538956">
    <w:abstractNumId w:val="5"/>
  </w:num>
  <w:num w:numId="5" w16cid:durableId="2106074447">
    <w:abstractNumId w:val="4"/>
  </w:num>
  <w:num w:numId="6" w16cid:durableId="1219899140">
    <w:abstractNumId w:val="8"/>
  </w:num>
  <w:num w:numId="7" w16cid:durableId="274673213">
    <w:abstractNumId w:val="3"/>
  </w:num>
  <w:num w:numId="8" w16cid:durableId="869147061">
    <w:abstractNumId w:val="2"/>
  </w:num>
  <w:num w:numId="9" w16cid:durableId="737172248">
    <w:abstractNumId w:val="1"/>
  </w:num>
  <w:num w:numId="10" w16cid:durableId="1444958052">
    <w:abstractNumId w:val="0"/>
  </w:num>
  <w:num w:numId="11" w16cid:durableId="1158573458">
    <w:abstractNumId w:val="12"/>
  </w:num>
  <w:num w:numId="12" w16cid:durableId="307516734">
    <w:abstractNumId w:val="14"/>
  </w:num>
  <w:num w:numId="13" w16cid:durableId="764769907">
    <w:abstractNumId w:val="10"/>
  </w:num>
  <w:num w:numId="14" w16cid:durableId="1026246774">
    <w:abstractNumId w:val="11"/>
  </w:num>
  <w:num w:numId="15" w16cid:durableId="3911190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53"/>
    <w:rsid w:val="00005479"/>
    <w:rsid w:val="00006345"/>
    <w:rsid w:val="000071F7"/>
    <w:rsid w:val="00010B00"/>
    <w:rsid w:val="000116B6"/>
    <w:rsid w:val="0002798A"/>
    <w:rsid w:val="00035D13"/>
    <w:rsid w:val="00043D33"/>
    <w:rsid w:val="00044C42"/>
    <w:rsid w:val="0005106F"/>
    <w:rsid w:val="00055A54"/>
    <w:rsid w:val="000606AE"/>
    <w:rsid w:val="0006352F"/>
    <w:rsid w:val="00064AFB"/>
    <w:rsid w:val="000657C6"/>
    <w:rsid w:val="00067DC2"/>
    <w:rsid w:val="00076878"/>
    <w:rsid w:val="00080964"/>
    <w:rsid w:val="00083002"/>
    <w:rsid w:val="00087B85"/>
    <w:rsid w:val="000A01F1"/>
    <w:rsid w:val="000A03F4"/>
    <w:rsid w:val="000A371E"/>
    <w:rsid w:val="000A5D6D"/>
    <w:rsid w:val="000B41B5"/>
    <w:rsid w:val="000B761E"/>
    <w:rsid w:val="000C1163"/>
    <w:rsid w:val="000C71E2"/>
    <w:rsid w:val="000C797A"/>
    <w:rsid w:val="000C7DFD"/>
    <w:rsid w:val="000D19A6"/>
    <w:rsid w:val="000D2539"/>
    <w:rsid w:val="000D2BB8"/>
    <w:rsid w:val="000E1987"/>
    <w:rsid w:val="000F0DC1"/>
    <w:rsid w:val="000F2DF4"/>
    <w:rsid w:val="000F6783"/>
    <w:rsid w:val="000F7AF2"/>
    <w:rsid w:val="00101647"/>
    <w:rsid w:val="00107E88"/>
    <w:rsid w:val="0011301E"/>
    <w:rsid w:val="00120C95"/>
    <w:rsid w:val="00122D73"/>
    <w:rsid w:val="001235B7"/>
    <w:rsid w:val="00130A8D"/>
    <w:rsid w:val="0014663E"/>
    <w:rsid w:val="00146D46"/>
    <w:rsid w:val="00153E51"/>
    <w:rsid w:val="00154AF6"/>
    <w:rsid w:val="0016112B"/>
    <w:rsid w:val="0016627C"/>
    <w:rsid w:val="00176E67"/>
    <w:rsid w:val="00177B26"/>
    <w:rsid w:val="00180664"/>
    <w:rsid w:val="00180B35"/>
    <w:rsid w:val="0018759F"/>
    <w:rsid w:val="001903F7"/>
    <w:rsid w:val="001906DE"/>
    <w:rsid w:val="0019395E"/>
    <w:rsid w:val="001952DF"/>
    <w:rsid w:val="00195468"/>
    <w:rsid w:val="001A0D80"/>
    <w:rsid w:val="001A6F27"/>
    <w:rsid w:val="001B16D1"/>
    <w:rsid w:val="001B3E5D"/>
    <w:rsid w:val="001B573F"/>
    <w:rsid w:val="001C20DF"/>
    <w:rsid w:val="001C4995"/>
    <w:rsid w:val="001D6B76"/>
    <w:rsid w:val="001E04EA"/>
    <w:rsid w:val="001F2524"/>
    <w:rsid w:val="001F2B8F"/>
    <w:rsid w:val="001F42C4"/>
    <w:rsid w:val="002040A9"/>
    <w:rsid w:val="002058ED"/>
    <w:rsid w:val="00211828"/>
    <w:rsid w:val="00215653"/>
    <w:rsid w:val="00223252"/>
    <w:rsid w:val="00225A3F"/>
    <w:rsid w:val="00232ABB"/>
    <w:rsid w:val="00240490"/>
    <w:rsid w:val="00242936"/>
    <w:rsid w:val="002436D8"/>
    <w:rsid w:val="00247423"/>
    <w:rsid w:val="00250014"/>
    <w:rsid w:val="002500A7"/>
    <w:rsid w:val="00257CA8"/>
    <w:rsid w:val="00261938"/>
    <w:rsid w:val="0026322C"/>
    <w:rsid w:val="002651DD"/>
    <w:rsid w:val="0027061D"/>
    <w:rsid w:val="00275BB5"/>
    <w:rsid w:val="00275D62"/>
    <w:rsid w:val="00286F6A"/>
    <w:rsid w:val="00287CF3"/>
    <w:rsid w:val="00291C8C"/>
    <w:rsid w:val="0029330C"/>
    <w:rsid w:val="002A025E"/>
    <w:rsid w:val="002A0BAF"/>
    <w:rsid w:val="002A1ECE"/>
    <w:rsid w:val="002A2510"/>
    <w:rsid w:val="002A6FA9"/>
    <w:rsid w:val="002A7273"/>
    <w:rsid w:val="002B09C8"/>
    <w:rsid w:val="002B4D1D"/>
    <w:rsid w:val="002B5EF7"/>
    <w:rsid w:val="002B63CC"/>
    <w:rsid w:val="002B7C42"/>
    <w:rsid w:val="002C02FE"/>
    <w:rsid w:val="002C10B1"/>
    <w:rsid w:val="002C3E5D"/>
    <w:rsid w:val="002D222A"/>
    <w:rsid w:val="002D4EAA"/>
    <w:rsid w:val="002E47CF"/>
    <w:rsid w:val="0030045C"/>
    <w:rsid w:val="00300E8E"/>
    <w:rsid w:val="0030199E"/>
    <w:rsid w:val="003076FD"/>
    <w:rsid w:val="00317005"/>
    <w:rsid w:val="003175D5"/>
    <w:rsid w:val="00320F0A"/>
    <w:rsid w:val="00323A9F"/>
    <w:rsid w:val="00330050"/>
    <w:rsid w:val="00332539"/>
    <w:rsid w:val="0033470B"/>
    <w:rsid w:val="00335259"/>
    <w:rsid w:val="00335ADE"/>
    <w:rsid w:val="00336B4E"/>
    <w:rsid w:val="00337210"/>
    <w:rsid w:val="00343953"/>
    <w:rsid w:val="00345A33"/>
    <w:rsid w:val="00360249"/>
    <w:rsid w:val="00360C4F"/>
    <w:rsid w:val="00360C67"/>
    <w:rsid w:val="003623CB"/>
    <w:rsid w:val="00366A55"/>
    <w:rsid w:val="0036748B"/>
    <w:rsid w:val="0037122F"/>
    <w:rsid w:val="00373064"/>
    <w:rsid w:val="00375B4D"/>
    <w:rsid w:val="00382ACF"/>
    <w:rsid w:val="00383D61"/>
    <w:rsid w:val="00387F12"/>
    <w:rsid w:val="003929F1"/>
    <w:rsid w:val="00396963"/>
    <w:rsid w:val="003A1B63"/>
    <w:rsid w:val="003A41A1"/>
    <w:rsid w:val="003B12B9"/>
    <w:rsid w:val="003B1EDE"/>
    <w:rsid w:val="003B2326"/>
    <w:rsid w:val="003B2A9C"/>
    <w:rsid w:val="003B5837"/>
    <w:rsid w:val="003B5E40"/>
    <w:rsid w:val="003B653D"/>
    <w:rsid w:val="003C4EF0"/>
    <w:rsid w:val="003C6F5E"/>
    <w:rsid w:val="003C7251"/>
    <w:rsid w:val="003D413C"/>
    <w:rsid w:val="003D5DC2"/>
    <w:rsid w:val="003D6052"/>
    <w:rsid w:val="003E75A7"/>
    <w:rsid w:val="003F1E87"/>
    <w:rsid w:val="00400251"/>
    <w:rsid w:val="004032CD"/>
    <w:rsid w:val="00411676"/>
    <w:rsid w:val="00413E9D"/>
    <w:rsid w:val="00416068"/>
    <w:rsid w:val="00420FB4"/>
    <w:rsid w:val="0042199F"/>
    <w:rsid w:val="00424720"/>
    <w:rsid w:val="0042729E"/>
    <w:rsid w:val="00427402"/>
    <w:rsid w:val="00437ED0"/>
    <w:rsid w:val="00440CD8"/>
    <w:rsid w:val="00442842"/>
    <w:rsid w:val="00442BB0"/>
    <w:rsid w:val="00443837"/>
    <w:rsid w:val="00447DAA"/>
    <w:rsid w:val="00450F66"/>
    <w:rsid w:val="00461739"/>
    <w:rsid w:val="0046318C"/>
    <w:rsid w:val="00467865"/>
    <w:rsid w:val="004802F3"/>
    <w:rsid w:val="0048685F"/>
    <w:rsid w:val="00490804"/>
    <w:rsid w:val="00491114"/>
    <w:rsid w:val="004919B3"/>
    <w:rsid w:val="004A1437"/>
    <w:rsid w:val="004A2039"/>
    <w:rsid w:val="004A38C0"/>
    <w:rsid w:val="004A4198"/>
    <w:rsid w:val="004A54EA"/>
    <w:rsid w:val="004B0578"/>
    <w:rsid w:val="004B26F5"/>
    <w:rsid w:val="004B617F"/>
    <w:rsid w:val="004D1C97"/>
    <w:rsid w:val="004D7ACA"/>
    <w:rsid w:val="004E2ECB"/>
    <w:rsid w:val="004E34C6"/>
    <w:rsid w:val="004E54E5"/>
    <w:rsid w:val="004F0037"/>
    <w:rsid w:val="004F0E70"/>
    <w:rsid w:val="004F62AD"/>
    <w:rsid w:val="00501AE8"/>
    <w:rsid w:val="005028AC"/>
    <w:rsid w:val="00503006"/>
    <w:rsid w:val="00504B65"/>
    <w:rsid w:val="005114CE"/>
    <w:rsid w:val="0052122B"/>
    <w:rsid w:val="0052266D"/>
    <w:rsid w:val="005244EB"/>
    <w:rsid w:val="00524D88"/>
    <w:rsid w:val="00530AC6"/>
    <w:rsid w:val="0053105D"/>
    <w:rsid w:val="00536621"/>
    <w:rsid w:val="00536669"/>
    <w:rsid w:val="00553408"/>
    <w:rsid w:val="005557F6"/>
    <w:rsid w:val="00556C49"/>
    <w:rsid w:val="00562534"/>
    <w:rsid w:val="00563778"/>
    <w:rsid w:val="00565C84"/>
    <w:rsid w:val="005665A1"/>
    <w:rsid w:val="0057146A"/>
    <w:rsid w:val="0057328C"/>
    <w:rsid w:val="00580113"/>
    <w:rsid w:val="00581B8F"/>
    <w:rsid w:val="005845C2"/>
    <w:rsid w:val="005856A6"/>
    <w:rsid w:val="00587CE1"/>
    <w:rsid w:val="00594794"/>
    <w:rsid w:val="00595137"/>
    <w:rsid w:val="005A26C7"/>
    <w:rsid w:val="005A2AC1"/>
    <w:rsid w:val="005B4AE2"/>
    <w:rsid w:val="005B4B82"/>
    <w:rsid w:val="005B7E74"/>
    <w:rsid w:val="005C487C"/>
    <w:rsid w:val="005C6860"/>
    <w:rsid w:val="005D7F6D"/>
    <w:rsid w:val="005E20FF"/>
    <w:rsid w:val="005E4E32"/>
    <w:rsid w:val="005E63CC"/>
    <w:rsid w:val="005F0400"/>
    <w:rsid w:val="005F0571"/>
    <w:rsid w:val="005F110E"/>
    <w:rsid w:val="005F6E87"/>
    <w:rsid w:val="0060128B"/>
    <w:rsid w:val="00602863"/>
    <w:rsid w:val="00603641"/>
    <w:rsid w:val="006044D2"/>
    <w:rsid w:val="006052E8"/>
    <w:rsid w:val="00606A64"/>
    <w:rsid w:val="00607FED"/>
    <w:rsid w:val="00613129"/>
    <w:rsid w:val="00617C65"/>
    <w:rsid w:val="0062142E"/>
    <w:rsid w:val="00623953"/>
    <w:rsid w:val="00633B76"/>
    <w:rsid w:val="0063459A"/>
    <w:rsid w:val="00636512"/>
    <w:rsid w:val="006401B1"/>
    <w:rsid w:val="00650913"/>
    <w:rsid w:val="0066126B"/>
    <w:rsid w:val="0067379D"/>
    <w:rsid w:val="00682C69"/>
    <w:rsid w:val="00685EC0"/>
    <w:rsid w:val="00686F07"/>
    <w:rsid w:val="00687234"/>
    <w:rsid w:val="006922A6"/>
    <w:rsid w:val="0069605C"/>
    <w:rsid w:val="006970AD"/>
    <w:rsid w:val="006A1B29"/>
    <w:rsid w:val="006A4363"/>
    <w:rsid w:val="006A7A8D"/>
    <w:rsid w:val="006B0157"/>
    <w:rsid w:val="006B0FBD"/>
    <w:rsid w:val="006B3645"/>
    <w:rsid w:val="006B6091"/>
    <w:rsid w:val="006C0BBC"/>
    <w:rsid w:val="006C38EC"/>
    <w:rsid w:val="006C40D0"/>
    <w:rsid w:val="006C72CD"/>
    <w:rsid w:val="006C78A7"/>
    <w:rsid w:val="006D008D"/>
    <w:rsid w:val="006D2635"/>
    <w:rsid w:val="006D4AD4"/>
    <w:rsid w:val="006D779C"/>
    <w:rsid w:val="006E215B"/>
    <w:rsid w:val="006E2E0B"/>
    <w:rsid w:val="006E2F2D"/>
    <w:rsid w:val="006E4F63"/>
    <w:rsid w:val="006E546D"/>
    <w:rsid w:val="006E729E"/>
    <w:rsid w:val="006F65CC"/>
    <w:rsid w:val="00722A00"/>
    <w:rsid w:val="00724FA4"/>
    <w:rsid w:val="007325A9"/>
    <w:rsid w:val="007344F9"/>
    <w:rsid w:val="00740CB9"/>
    <w:rsid w:val="007429B7"/>
    <w:rsid w:val="00743D35"/>
    <w:rsid w:val="00745E1D"/>
    <w:rsid w:val="007466CE"/>
    <w:rsid w:val="00752F36"/>
    <w:rsid w:val="007544DF"/>
    <w:rsid w:val="0075451A"/>
    <w:rsid w:val="00754FF5"/>
    <w:rsid w:val="007602AC"/>
    <w:rsid w:val="007709F0"/>
    <w:rsid w:val="0077221E"/>
    <w:rsid w:val="00772C63"/>
    <w:rsid w:val="00773D94"/>
    <w:rsid w:val="00774A92"/>
    <w:rsid w:val="00774B67"/>
    <w:rsid w:val="00776431"/>
    <w:rsid w:val="00781447"/>
    <w:rsid w:val="00782398"/>
    <w:rsid w:val="00786E50"/>
    <w:rsid w:val="0079041B"/>
    <w:rsid w:val="007907B6"/>
    <w:rsid w:val="00791443"/>
    <w:rsid w:val="00791CF9"/>
    <w:rsid w:val="007929C7"/>
    <w:rsid w:val="00793AC6"/>
    <w:rsid w:val="0079692F"/>
    <w:rsid w:val="007A0759"/>
    <w:rsid w:val="007A71DE"/>
    <w:rsid w:val="007B199B"/>
    <w:rsid w:val="007B1EEF"/>
    <w:rsid w:val="007B51FC"/>
    <w:rsid w:val="007B6119"/>
    <w:rsid w:val="007C1DA0"/>
    <w:rsid w:val="007C3C53"/>
    <w:rsid w:val="007C71B8"/>
    <w:rsid w:val="007D0843"/>
    <w:rsid w:val="007D244D"/>
    <w:rsid w:val="007D40AC"/>
    <w:rsid w:val="007D4935"/>
    <w:rsid w:val="007E2A15"/>
    <w:rsid w:val="007E56C4"/>
    <w:rsid w:val="007F322B"/>
    <w:rsid w:val="007F3D5B"/>
    <w:rsid w:val="007F5879"/>
    <w:rsid w:val="007F5C34"/>
    <w:rsid w:val="0080751F"/>
    <w:rsid w:val="008107D6"/>
    <w:rsid w:val="008127F8"/>
    <w:rsid w:val="0081331F"/>
    <w:rsid w:val="008136B0"/>
    <w:rsid w:val="0081529F"/>
    <w:rsid w:val="00816B1B"/>
    <w:rsid w:val="00820954"/>
    <w:rsid w:val="008259FD"/>
    <w:rsid w:val="00831186"/>
    <w:rsid w:val="00841645"/>
    <w:rsid w:val="00844045"/>
    <w:rsid w:val="0084474E"/>
    <w:rsid w:val="00845287"/>
    <w:rsid w:val="008517A4"/>
    <w:rsid w:val="00852EC6"/>
    <w:rsid w:val="008542AA"/>
    <w:rsid w:val="00856C35"/>
    <w:rsid w:val="0086185C"/>
    <w:rsid w:val="00864630"/>
    <w:rsid w:val="00867661"/>
    <w:rsid w:val="00871876"/>
    <w:rsid w:val="008718E1"/>
    <w:rsid w:val="008753A7"/>
    <w:rsid w:val="00880CB0"/>
    <w:rsid w:val="00884EF0"/>
    <w:rsid w:val="008856FF"/>
    <w:rsid w:val="0088782D"/>
    <w:rsid w:val="00887E4B"/>
    <w:rsid w:val="00893292"/>
    <w:rsid w:val="008A5151"/>
    <w:rsid w:val="008B7081"/>
    <w:rsid w:val="008C16E6"/>
    <w:rsid w:val="008C6A5D"/>
    <w:rsid w:val="008C7DA4"/>
    <w:rsid w:val="008D1054"/>
    <w:rsid w:val="008D34B9"/>
    <w:rsid w:val="008D6D53"/>
    <w:rsid w:val="008D7A67"/>
    <w:rsid w:val="008D7A8B"/>
    <w:rsid w:val="008D7C18"/>
    <w:rsid w:val="008F01E3"/>
    <w:rsid w:val="008F22FF"/>
    <w:rsid w:val="008F2F8A"/>
    <w:rsid w:val="008F3D97"/>
    <w:rsid w:val="008F5BCD"/>
    <w:rsid w:val="00902964"/>
    <w:rsid w:val="009067FC"/>
    <w:rsid w:val="00912873"/>
    <w:rsid w:val="009128FD"/>
    <w:rsid w:val="00912D65"/>
    <w:rsid w:val="00920507"/>
    <w:rsid w:val="0092282B"/>
    <w:rsid w:val="00926776"/>
    <w:rsid w:val="00926B16"/>
    <w:rsid w:val="00930B22"/>
    <w:rsid w:val="009315F0"/>
    <w:rsid w:val="00931602"/>
    <w:rsid w:val="00933455"/>
    <w:rsid w:val="009374C2"/>
    <w:rsid w:val="0094790F"/>
    <w:rsid w:val="009524A3"/>
    <w:rsid w:val="009539FA"/>
    <w:rsid w:val="009544D4"/>
    <w:rsid w:val="00957890"/>
    <w:rsid w:val="00964192"/>
    <w:rsid w:val="00964CFD"/>
    <w:rsid w:val="00966B90"/>
    <w:rsid w:val="00970275"/>
    <w:rsid w:val="009737B7"/>
    <w:rsid w:val="00975BD7"/>
    <w:rsid w:val="009802C4"/>
    <w:rsid w:val="009837C7"/>
    <w:rsid w:val="009878EB"/>
    <w:rsid w:val="00991FE4"/>
    <w:rsid w:val="009976D9"/>
    <w:rsid w:val="00997A3E"/>
    <w:rsid w:val="009A12D5"/>
    <w:rsid w:val="009A4EA3"/>
    <w:rsid w:val="009A55DC"/>
    <w:rsid w:val="009A5DB0"/>
    <w:rsid w:val="009B3677"/>
    <w:rsid w:val="009C220D"/>
    <w:rsid w:val="009C69A9"/>
    <w:rsid w:val="009D10B3"/>
    <w:rsid w:val="009D3FDE"/>
    <w:rsid w:val="009D52CD"/>
    <w:rsid w:val="009D79D8"/>
    <w:rsid w:val="009F0785"/>
    <w:rsid w:val="009F1F1C"/>
    <w:rsid w:val="009F25F3"/>
    <w:rsid w:val="009F2F83"/>
    <w:rsid w:val="009F528B"/>
    <w:rsid w:val="009F5495"/>
    <w:rsid w:val="00A00F26"/>
    <w:rsid w:val="00A04D15"/>
    <w:rsid w:val="00A0759E"/>
    <w:rsid w:val="00A175A8"/>
    <w:rsid w:val="00A1774E"/>
    <w:rsid w:val="00A211B2"/>
    <w:rsid w:val="00A217BA"/>
    <w:rsid w:val="00A21F70"/>
    <w:rsid w:val="00A2727E"/>
    <w:rsid w:val="00A34AD9"/>
    <w:rsid w:val="00A35524"/>
    <w:rsid w:val="00A37152"/>
    <w:rsid w:val="00A534F9"/>
    <w:rsid w:val="00A60C9E"/>
    <w:rsid w:val="00A726A4"/>
    <w:rsid w:val="00A74C6E"/>
    <w:rsid w:val="00A74F99"/>
    <w:rsid w:val="00A7545A"/>
    <w:rsid w:val="00A82BA3"/>
    <w:rsid w:val="00A91BD9"/>
    <w:rsid w:val="00A92D68"/>
    <w:rsid w:val="00A94ACC"/>
    <w:rsid w:val="00A953B0"/>
    <w:rsid w:val="00AA009A"/>
    <w:rsid w:val="00AA045D"/>
    <w:rsid w:val="00AA2EA7"/>
    <w:rsid w:val="00AB6186"/>
    <w:rsid w:val="00AC4C1C"/>
    <w:rsid w:val="00AD233A"/>
    <w:rsid w:val="00AD4921"/>
    <w:rsid w:val="00AD7A4D"/>
    <w:rsid w:val="00AE1077"/>
    <w:rsid w:val="00AE6FA4"/>
    <w:rsid w:val="00AF1932"/>
    <w:rsid w:val="00B01BF5"/>
    <w:rsid w:val="00B03907"/>
    <w:rsid w:val="00B07846"/>
    <w:rsid w:val="00B1054A"/>
    <w:rsid w:val="00B107C0"/>
    <w:rsid w:val="00B10C66"/>
    <w:rsid w:val="00B11811"/>
    <w:rsid w:val="00B127F2"/>
    <w:rsid w:val="00B14121"/>
    <w:rsid w:val="00B216E1"/>
    <w:rsid w:val="00B230D6"/>
    <w:rsid w:val="00B24BB6"/>
    <w:rsid w:val="00B267AC"/>
    <w:rsid w:val="00B311E1"/>
    <w:rsid w:val="00B32D83"/>
    <w:rsid w:val="00B34C2E"/>
    <w:rsid w:val="00B36869"/>
    <w:rsid w:val="00B40C6D"/>
    <w:rsid w:val="00B46E53"/>
    <w:rsid w:val="00B472F8"/>
    <w:rsid w:val="00B4735C"/>
    <w:rsid w:val="00B4787E"/>
    <w:rsid w:val="00B579DF"/>
    <w:rsid w:val="00B61CE4"/>
    <w:rsid w:val="00B64210"/>
    <w:rsid w:val="00B80D47"/>
    <w:rsid w:val="00B85AF1"/>
    <w:rsid w:val="00B90EC2"/>
    <w:rsid w:val="00B93B48"/>
    <w:rsid w:val="00B96D7E"/>
    <w:rsid w:val="00BA268F"/>
    <w:rsid w:val="00BB3398"/>
    <w:rsid w:val="00BC07E3"/>
    <w:rsid w:val="00BC0B88"/>
    <w:rsid w:val="00BC26C8"/>
    <w:rsid w:val="00BC5C29"/>
    <w:rsid w:val="00BC6D8E"/>
    <w:rsid w:val="00BD103E"/>
    <w:rsid w:val="00BD2507"/>
    <w:rsid w:val="00BE1095"/>
    <w:rsid w:val="00BE59ED"/>
    <w:rsid w:val="00BE65F5"/>
    <w:rsid w:val="00BE77DD"/>
    <w:rsid w:val="00BF2808"/>
    <w:rsid w:val="00BF568A"/>
    <w:rsid w:val="00BF5F43"/>
    <w:rsid w:val="00C04D5F"/>
    <w:rsid w:val="00C05B46"/>
    <w:rsid w:val="00C05DF3"/>
    <w:rsid w:val="00C079CA"/>
    <w:rsid w:val="00C07F25"/>
    <w:rsid w:val="00C10EA6"/>
    <w:rsid w:val="00C12D10"/>
    <w:rsid w:val="00C22E90"/>
    <w:rsid w:val="00C34E36"/>
    <w:rsid w:val="00C354EB"/>
    <w:rsid w:val="00C41ECC"/>
    <w:rsid w:val="00C45FDA"/>
    <w:rsid w:val="00C467A1"/>
    <w:rsid w:val="00C5026D"/>
    <w:rsid w:val="00C53C05"/>
    <w:rsid w:val="00C5639B"/>
    <w:rsid w:val="00C57C29"/>
    <w:rsid w:val="00C61A31"/>
    <w:rsid w:val="00C67741"/>
    <w:rsid w:val="00C718DD"/>
    <w:rsid w:val="00C71C7F"/>
    <w:rsid w:val="00C74647"/>
    <w:rsid w:val="00C76039"/>
    <w:rsid w:val="00C76480"/>
    <w:rsid w:val="00C77B9A"/>
    <w:rsid w:val="00C80AD2"/>
    <w:rsid w:val="00C8155B"/>
    <w:rsid w:val="00C8228B"/>
    <w:rsid w:val="00C82DAA"/>
    <w:rsid w:val="00C92A3C"/>
    <w:rsid w:val="00C92FD6"/>
    <w:rsid w:val="00C95FA8"/>
    <w:rsid w:val="00CA4F4C"/>
    <w:rsid w:val="00CA53C9"/>
    <w:rsid w:val="00CA7CD7"/>
    <w:rsid w:val="00CC0FA6"/>
    <w:rsid w:val="00CC2039"/>
    <w:rsid w:val="00CC2D1E"/>
    <w:rsid w:val="00CC44E5"/>
    <w:rsid w:val="00CD1512"/>
    <w:rsid w:val="00CD484E"/>
    <w:rsid w:val="00CE2B30"/>
    <w:rsid w:val="00CE37B3"/>
    <w:rsid w:val="00CE53F4"/>
    <w:rsid w:val="00CE5DC7"/>
    <w:rsid w:val="00CE6222"/>
    <w:rsid w:val="00CE662A"/>
    <w:rsid w:val="00CE7D54"/>
    <w:rsid w:val="00CF014F"/>
    <w:rsid w:val="00CF0665"/>
    <w:rsid w:val="00CF10B9"/>
    <w:rsid w:val="00CF75B7"/>
    <w:rsid w:val="00D018DD"/>
    <w:rsid w:val="00D14E73"/>
    <w:rsid w:val="00D20026"/>
    <w:rsid w:val="00D221C4"/>
    <w:rsid w:val="00D27FFA"/>
    <w:rsid w:val="00D31AE9"/>
    <w:rsid w:val="00D34FE6"/>
    <w:rsid w:val="00D47A32"/>
    <w:rsid w:val="00D553A8"/>
    <w:rsid w:val="00D55AFA"/>
    <w:rsid w:val="00D6022D"/>
    <w:rsid w:val="00D6155E"/>
    <w:rsid w:val="00D642A8"/>
    <w:rsid w:val="00D652F2"/>
    <w:rsid w:val="00D65624"/>
    <w:rsid w:val="00D83A19"/>
    <w:rsid w:val="00D85C3C"/>
    <w:rsid w:val="00D86A85"/>
    <w:rsid w:val="00D90A75"/>
    <w:rsid w:val="00D9374C"/>
    <w:rsid w:val="00D93F87"/>
    <w:rsid w:val="00D94782"/>
    <w:rsid w:val="00D94B98"/>
    <w:rsid w:val="00DA39DF"/>
    <w:rsid w:val="00DA4514"/>
    <w:rsid w:val="00DA61AE"/>
    <w:rsid w:val="00DA6751"/>
    <w:rsid w:val="00DA7CBD"/>
    <w:rsid w:val="00DB28F9"/>
    <w:rsid w:val="00DB5030"/>
    <w:rsid w:val="00DB5DA8"/>
    <w:rsid w:val="00DB67D5"/>
    <w:rsid w:val="00DC47A2"/>
    <w:rsid w:val="00DE10E1"/>
    <w:rsid w:val="00DE1551"/>
    <w:rsid w:val="00DE1A09"/>
    <w:rsid w:val="00DE2FCB"/>
    <w:rsid w:val="00DE52A2"/>
    <w:rsid w:val="00DE7FB7"/>
    <w:rsid w:val="00DF1EFD"/>
    <w:rsid w:val="00DF4480"/>
    <w:rsid w:val="00E106E2"/>
    <w:rsid w:val="00E10A32"/>
    <w:rsid w:val="00E10C10"/>
    <w:rsid w:val="00E13AC7"/>
    <w:rsid w:val="00E170B5"/>
    <w:rsid w:val="00E20DDA"/>
    <w:rsid w:val="00E258AD"/>
    <w:rsid w:val="00E25CE8"/>
    <w:rsid w:val="00E32A8B"/>
    <w:rsid w:val="00E36054"/>
    <w:rsid w:val="00E372E8"/>
    <w:rsid w:val="00E37E7B"/>
    <w:rsid w:val="00E46E04"/>
    <w:rsid w:val="00E53D77"/>
    <w:rsid w:val="00E60633"/>
    <w:rsid w:val="00E65C7C"/>
    <w:rsid w:val="00E701C1"/>
    <w:rsid w:val="00E7138B"/>
    <w:rsid w:val="00E754BC"/>
    <w:rsid w:val="00E75F00"/>
    <w:rsid w:val="00E8102E"/>
    <w:rsid w:val="00E87396"/>
    <w:rsid w:val="00E87ED9"/>
    <w:rsid w:val="00E96998"/>
    <w:rsid w:val="00E96C87"/>
    <w:rsid w:val="00E96F6F"/>
    <w:rsid w:val="00EB2E03"/>
    <w:rsid w:val="00EB34F1"/>
    <w:rsid w:val="00EB478A"/>
    <w:rsid w:val="00EB5F5F"/>
    <w:rsid w:val="00EB6154"/>
    <w:rsid w:val="00EB641C"/>
    <w:rsid w:val="00EC42A3"/>
    <w:rsid w:val="00ED0900"/>
    <w:rsid w:val="00ED3E49"/>
    <w:rsid w:val="00ED7809"/>
    <w:rsid w:val="00EE7ACC"/>
    <w:rsid w:val="00EF623F"/>
    <w:rsid w:val="00F0023B"/>
    <w:rsid w:val="00F1221F"/>
    <w:rsid w:val="00F20232"/>
    <w:rsid w:val="00F25001"/>
    <w:rsid w:val="00F27764"/>
    <w:rsid w:val="00F30F91"/>
    <w:rsid w:val="00F32C29"/>
    <w:rsid w:val="00F35940"/>
    <w:rsid w:val="00F3686D"/>
    <w:rsid w:val="00F40062"/>
    <w:rsid w:val="00F42A79"/>
    <w:rsid w:val="00F42D82"/>
    <w:rsid w:val="00F44E9F"/>
    <w:rsid w:val="00F545F7"/>
    <w:rsid w:val="00F62D68"/>
    <w:rsid w:val="00F652CF"/>
    <w:rsid w:val="00F702F8"/>
    <w:rsid w:val="00F72643"/>
    <w:rsid w:val="00F73553"/>
    <w:rsid w:val="00F8246A"/>
    <w:rsid w:val="00F83033"/>
    <w:rsid w:val="00F90005"/>
    <w:rsid w:val="00F95B7C"/>
    <w:rsid w:val="00F966AA"/>
    <w:rsid w:val="00FA11AB"/>
    <w:rsid w:val="00FA3542"/>
    <w:rsid w:val="00FA6F7D"/>
    <w:rsid w:val="00FB538F"/>
    <w:rsid w:val="00FB5EB5"/>
    <w:rsid w:val="00FC3071"/>
    <w:rsid w:val="00FD3D03"/>
    <w:rsid w:val="00FD4265"/>
    <w:rsid w:val="00FD58F1"/>
    <w:rsid w:val="00FD5902"/>
    <w:rsid w:val="00FE3A11"/>
    <w:rsid w:val="00FE4CF5"/>
    <w:rsid w:val="00FF1313"/>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C0DE7"/>
  <w15:docId w15:val="{0D006BD7-512E-49CF-A15D-EDF0D22F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6">
    <w:name w:val="heading 6"/>
    <w:basedOn w:val="Normal"/>
    <w:next w:val="Normal"/>
    <w:link w:val="Heading6Char"/>
    <w:uiPriority w:val="9"/>
    <w:semiHidden/>
    <w:unhideWhenUsed/>
    <w:qFormat/>
    <w:rsid w:val="00BB339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uiPriority w:val="9"/>
    <w:semiHidden/>
    <w:rsid w:val="00BB3398"/>
    <w:rPr>
      <w:rFonts w:asciiTheme="majorHAnsi" w:eastAsiaTheme="majorEastAsia" w:hAnsiTheme="majorHAnsi" w:cstheme="majorBidi"/>
      <w:color w:val="243F60" w:themeColor="accent1" w:themeShade="7F"/>
      <w:sz w:val="19"/>
      <w:szCs w:val="24"/>
    </w:rPr>
  </w:style>
  <w:style w:type="character" w:styleId="Hyperlink">
    <w:name w:val="Hyperlink"/>
    <w:basedOn w:val="DefaultParagraphFont"/>
    <w:uiPriority w:val="99"/>
    <w:unhideWhenUsed/>
    <w:rsid w:val="00C71C7F"/>
    <w:rPr>
      <w:color w:val="0000FF" w:themeColor="hyperlink"/>
      <w:u w:val="single"/>
    </w:rPr>
  </w:style>
  <w:style w:type="paragraph" w:styleId="ListParagraph">
    <w:name w:val="List Paragraph"/>
    <w:basedOn w:val="Normal"/>
    <w:uiPriority w:val="34"/>
    <w:qFormat/>
    <w:rsid w:val="00AF1932"/>
    <w:pPr>
      <w:ind w:left="720"/>
      <w:contextualSpacing/>
    </w:pPr>
  </w:style>
  <w:style w:type="character" w:styleId="UnresolvedMention">
    <w:name w:val="Unresolved Mention"/>
    <w:basedOn w:val="DefaultParagraphFont"/>
    <w:uiPriority w:val="99"/>
    <w:semiHidden/>
    <w:unhideWhenUsed/>
    <w:rsid w:val="0053105D"/>
    <w:rPr>
      <w:color w:val="605E5C"/>
      <w:shd w:val="clear" w:color="auto" w:fill="E1DFDD"/>
    </w:rPr>
  </w:style>
  <w:style w:type="paragraph" w:styleId="NormalWeb">
    <w:name w:val="Normal (Web)"/>
    <w:basedOn w:val="Normal"/>
    <w:uiPriority w:val="99"/>
    <w:semiHidden/>
    <w:unhideWhenUsed/>
    <w:rsid w:val="00587CE1"/>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3C7251"/>
    <w:rPr>
      <w:sz w:val="16"/>
      <w:szCs w:val="16"/>
    </w:rPr>
  </w:style>
  <w:style w:type="paragraph" w:styleId="CommentText">
    <w:name w:val="annotation text"/>
    <w:basedOn w:val="Normal"/>
    <w:link w:val="CommentTextChar"/>
    <w:uiPriority w:val="99"/>
    <w:semiHidden/>
    <w:unhideWhenUsed/>
    <w:rsid w:val="003C7251"/>
    <w:rPr>
      <w:sz w:val="20"/>
      <w:szCs w:val="20"/>
    </w:rPr>
  </w:style>
  <w:style w:type="character" w:customStyle="1" w:styleId="CommentTextChar">
    <w:name w:val="Comment Text Char"/>
    <w:basedOn w:val="DefaultParagraphFont"/>
    <w:link w:val="CommentText"/>
    <w:uiPriority w:val="99"/>
    <w:semiHidden/>
    <w:rsid w:val="003C725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C7251"/>
    <w:rPr>
      <w:b/>
      <w:bCs/>
    </w:rPr>
  </w:style>
  <w:style w:type="character" w:customStyle="1" w:styleId="CommentSubjectChar">
    <w:name w:val="Comment Subject Char"/>
    <w:basedOn w:val="CommentTextChar"/>
    <w:link w:val="CommentSubject"/>
    <w:uiPriority w:val="99"/>
    <w:semiHidden/>
    <w:rsid w:val="003C7251"/>
    <w:rPr>
      <w:rFonts w:asciiTheme="minorHAnsi" w:hAnsiTheme="minorHAnsi"/>
      <w:b/>
      <w:bCs/>
    </w:rPr>
  </w:style>
  <w:style w:type="paragraph" w:styleId="Revision">
    <w:name w:val="Revision"/>
    <w:hidden/>
    <w:uiPriority w:val="99"/>
    <w:semiHidden/>
    <w:rsid w:val="000F0DC1"/>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9375">
      <w:bodyDiv w:val="1"/>
      <w:marLeft w:val="0"/>
      <w:marRight w:val="0"/>
      <w:marTop w:val="0"/>
      <w:marBottom w:val="0"/>
      <w:divBdr>
        <w:top w:val="none" w:sz="0" w:space="0" w:color="auto"/>
        <w:left w:val="none" w:sz="0" w:space="0" w:color="auto"/>
        <w:bottom w:val="none" w:sz="0" w:space="0" w:color="auto"/>
        <w:right w:val="none" w:sz="0" w:space="0" w:color="auto"/>
      </w:divBdr>
    </w:div>
    <w:div w:id="533005202">
      <w:bodyDiv w:val="1"/>
      <w:marLeft w:val="0"/>
      <w:marRight w:val="0"/>
      <w:marTop w:val="0"/>
      <w:marBottom w:val="0"/>
      <w:divBdr>
        <w:top w:val="none" w:sz="0" w:space="0" w:color="auto"/>
        <w:left w:val="none" w:sz="0" w:space="0" w:color="auto"/>
        <w:bottom w:val="none" w:sz="0" w:space="0" w:color="auto"/>
        <w:right w:val="none" w:sz="0" w:space="0" w:color="auto"/>
      </w:divBdr>
    </w:div>
    <w:div w:id="667487698">
      <w:bodyDiv w:val="1"/>
      <w:marLeft w:val="0"/>
      <w:marRight w:val="0"/>
      <w:marTop w:val="0"/>
      <w:marBottom w:val="0"/>
      <w:divBdr>
        <w:top w:val="none" w:sz="0" w:space="0" w:color="auto"/>
        <w:left w:val="none" w:sz="0" w:space="0" w:color="auto"/>
        <w:bottom w:val="none" w:sz="0" w:space="0" w:color="auto"/>
        <w:right w:val="none" w:sz="0" w:space="0" w:color="auto"/>
      </w:divBdr>
    </w:div>
    <w:div w:id="15829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sconsinrela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dwd.wisconsin.gov/wioa/pdf/wioa_policy_update_1604_ajcn_attachment_logo.p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carboroug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19B75CB3EF54FBE3B528EBA4AA55E" ma:contentTypeVersion="12" ma:contentTypeDescription="Create a new document." ma:contentTypeScope="" ma:versionID="9a1e96a17eab698a01495929bc8ed3f7">
  <xsd:schema xmlns:xsd="http://www.w3.org/2001/XMLSchema" xmlns:xs="http://www.w3.org/2001/XMLSchema" xmlns:p="http://schemas.microsoft.com/office/2006/metadata/properties" xmlns:ns3="ef63bae7-0818-42ea-94fc-dcb1f52881ea" xmlns:ns4="69ad336e-2042-49d2-bea4-a53ca27da027" targetNamespace="http://schemas.microsoft.com/office/2006/metadata/properties" ma:root="true" ma:fieldsID="eff346d36f1f9cb095fefe047965d5da" ns3:_="" ns4:_="">
    <xsd:import namespace="ef63bae7-0818-42ea-94fc-dcb1f52881ea"/>
    <xsd:import namespace="69ad336e-2042-49d2-bea4-a53ca27da0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3bae7-0818-42ea-94fc-dcb1f5288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d336e-2042-49d2-bea4-a53ca27da0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D829F-685A-4486-895E-3B73486BD8C3}">
  <ds:schemaRefs>
    <ds:schemaRef ds:uri="http://schemas.microsoft.com/sharepoint/v3/contenttype/forms"/>
  </ds:schemaRefs>
</ds:datastoreItem>
</file>

<file path=customXml/itemProps3.xml><?xml version="1.0" encoding="utf-8"?>
<ds:datastoreItem xmlns:ds="http://schemas.openxmlformats.org/officeDocument/2006/customXml" ds:itemID="{B91379CD-D84E-408D-9A2A-FC47E7738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3bae7-0818-42ea-94fc-dcb1f52881ea"/>
    <ds:schemaRef ds:uri="69ad336e-2042-49d2-bea4-a53ca27da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1</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Scarborough</dc:creator>
  <cp:lastModifiedBy>Amy Scarborough</cp:lastModifiedBy>
  <cp:revision>5</cp:revision>
  <cp:lastPrinted>2023-05-22T19:10:00Z</cp:lastPrinted>
  <dcterms:created xsi:type="dcterms:W3CDTF">2023-05-22T20:22:00Z</dcterms:created>
  <dcterms:modified xsi:type="dcterms:W3CDTF">2023-05-22T20:23:00Z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0x010100CF919B75CB3EF54FBE3B528EBA4AA55E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